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2E" w:rsidRDefault="00394041" w:rsidP="00782E2E">
      <w:r>
        <w:rPr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3584713</wp:posOffset>
            </wp:positionH>
            <wp:positionV relativeFrom="paragraph">
              <wp:posOffset>-553113</wp:posOffset>
            </wp:positionV>
            <wp:extent cx="549634" cy="795131"/>
            <wp:effectExtent l="19050" t="0" r="2816" b="0"/>
            <wp:wrapNone/>
            <wp:docPr id="6" name="Immagine 1" descr="C:\Users\Claudia\Documents\LOGO VES verticale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LOGO VES verticale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4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2614653</wp:posOffset>
            </wp:positionH>
            <wp:positionV relativeFrom="paragraph">
              <wp:posOffset>-646967</wp:posOffset>
            </wp:positionV>
            <wp:extent cx="696567" cy="888985"/>
            <wp:effectExtent l="19050" t="0" r="8283" b="0"/>
            <wp:wrapNone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7" cy="88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-577215</wp:posOffset>
            </wp:positionV>
            <wp:extent cx="974725" cy="1001395"/>
            <wp:effectExtent l="19050" t="0" r="0" b="0"/>
            <wp:wrapNone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r="78717" b="6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1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-28575</wp:posOffset>
            </wp:positionV>
            <wp:extent cx="616585" cy="452755"/>
            <wp:effectExtent l="19050" t="0" r="0" b="0"/>
            <wp:wrapNone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-494306</wp:posOffset>
            </wp:positionH>
            <wp:positionV relativeFrom="paragraph">
              <wp:posOffset>-394087</wp:posOffset>
            </wp:positionV>
            <wp:extent cx="919204" cy="357809"/>
            <wp:effectExtent l="19050" t="0" r="0" b="0"/>
            <wp:wrapNone/>
            <wp:docPr id="19" name="Immagine 1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-450215</wp:posOffset>
            </wp:positionV>
            <wp:extent cx="2142490" cy="548640"/>
            <wp:effectExtent l="19050" t="0" r="0" b="0"/>
            <wp:wrapNone/>
            <wp:docPr id="3" name="Immagine 1" descr="C:\Users\Claudia\Documents\cropped-weblogo-1536x3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cropped-weblogo-1536x38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FE4">
        <w:rPr>
          <w:rFonts w:eastAsia="Times New Roman" w:cs="Tahoma"/>
          <w:spacing w:val="-12"/>
          <w:sz w:val="21"/>
          <w:szCs w:val="21"/>
        </w:rPr>
        <w:t xml:space="preserve">   </w:t>
      </w:r>
      <w:r w:rsidR="00697B03">
        <w:rPr>
          <w:rFonts w:eastAsia="Times New Roman" w:cs="Tahoma"/>
          <w:spacing w:val="-12"/>
          <w:sz w:val="21"/>
          <w:szCs w:val="21"/>
        </w:rPr>
        <w:t xml:space="preserve">                             </w:t>
      </w:r>
    </w:p>
    <w:p w:rsidR="00B57FE4" w:rsidRPr="00782E2E" w:rsidRDefault="00697B03" w:rsidP="00B57FE4">
      <w:pPr>
        <w:shd w:val="clear" w:color="auto" w:fill="FFFFFF"/>
        <w:spacing w:before="38" w:line="278" w:lineRule="exact"/>
        <w:rPr>
          <w:rFonts w:eastAsia="Times New Roman" w:cs="Tahoma"/>
          <w:spacing w:val="-12"/>
          <w:sz w:val="21"/>
          <w:szCs w:val="21"/>
        </w:rPr>
      </w:pPr>
      <w:r>
        <w:rPr>
          <w:rFonts w:eastAsia="Times New Roman" w:cs="Tahoma"/>
          <w:spacing w:val="-12"/>
          <w:sz w:val="21"/>
          <w:szCs w:val="21"/>
        </w:rPr>
        <w:t xml:space="preserve">                                                   </w:t>
      </w:r>
      <w:r w:rsidR="007050BD">
        <w:rPr>
          <w:rFonts w:eastAsia="Times New Roman" w:cs="Tahoma"/>
          <w:spacing w:val="-12"/>
          <w:sz w:val="21"/>
          <w:szCs w:val="21"/>
        </w:rPr>
        <w:t xml:space="preserve">                              </w:t>
      </w:r>
      <w:r w:rsidR="00782E2E">
        <w:rPr>
          <w:rFonts w:eastAsia="Times New Roman" w:cs="Tahoma"/>
          <w:spacing w:val="-12"/>
          <w:sz w:val="21"/>
          <w:szCs w:val="21"/>
        </w:rPr>
        <w:t xml:space="preserve">             </w:t>
      </w:r>
      <w:r w:rsidR="00B57FE4">
        <w:rPr>
          <w:rFonts w:eastAsia="Times New Roman" w:cs="Tahoma"/>
          <w:spacing w:val="-12"/>
          <w:sz w:val="21"/>
          <w:szCs w:val="21"/>
        </w:rPr>
        <w:t xml:space="preserve">Con  il  Patrocinio del                                                                            </w:t>
      </w:r>
      <w:r w:rsidR="00B57FE4">
        <w:rPr>
          <w:rFonts w:eastAsia="Times New Roman" w:cs="Tahoma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E4" w:rsidRPr="00966D45" w:rsidRDefault="00B57FE4" w:rsidP="00B57FE4">
      <w:pPr>
        <w:shd w:val="clear" w:color="auto" w:fill="FFFFFF"/>
        <w:spacing w:before="38" w:line="278" w:lineRule="exact"/>
        <w:rPr>
          <w:rFonts w:eastAsia="Times New Roman" w:cs="Tahoma"/>
          <w:b/>
          <w:bCs/>
          <w:smallCaps/>
          <w:sz w:val="28"/>
          <w:szCs w:val="20"/>
        </w:rPr>
      </w:pPr>
      <w:r>
        <w:rPr>
          <w:rFonts w:eastAsia="Times New Roman" w:cs="Tahoma"/>
          <w:b/>
          <w:bCs/>
          <w:smallCaps/>
          <w:sz w:val="28"/>
          <w:szCs w:val="20"/>
        </w:rPr>
        <w:t xml:space="preserve">           </w:t>
      </w:r>
      <w:r w:rsidR="00B204B6">
        <w:rPr>
          <w:rFonts w:eastAsia="Times New Roman" w:cs="Tahoma"/>
          <w:b/>
          <w:bCs/>
          <w:smallCaps/>
          <w:sz w:val="28"/>
          <w:szCs w:val="20"/>
        </w:rPr>
        <w:t xml:space="preserve">                                                 </w:t>
      </w:r>
      <w:r>
        <w:rPr>
          <w:rFonts w:eastAsia="Times New Roman" w:cs="Tahoma"/>
          <w:b/>
          <w:bCs/>
          <w:smallCaps/>
          <w:sz w:val="28"/>
          <w:szCs w:val="20"/>
        </w:rPr>
        <w:t xml:space="preserve"> Comune di Voghera                                      </w:t>
      </w:r>
    </w:p>
    <w:p w:rsidR="00B57FE4" w:rsidRPr="00025AF5" w:rsidRDefault="00B57FE4" w:rsidP="0029573D">
      <w:pPr>
        <w:pStyle w:val="Titolo3"/>
        <w:tabs>
          <w:tab w:val="left" w:pos="0"/>
        </w:tabs>
        <w:jc w:val="center"/>
        <w:rPr>
          <w:rFonts w:eastAsia="Times New Roman" w:cs="Tahoma"/>
          <w:szCs w:val="20"/>
        </w:rPr>
      </w:pPr>
      <w:proofErr w:type="spellStart"/>
      <w:r w:rsidRPr="00966D45">
        <w:rPr>
          <w:rFonts w:eastAsia="Times New Roman" w:cs="Tahoma"/>
          <w:b/>
          <w:bCs/>
          <w:spacing w:val="-12"/>
          <w:sz w:val="26"/>
          <w:szCs w:val="26"/>
        </w:rPr>
        <w:t>XX</w:t>
      </w:r>
      <w:r w:rsidR="00C20838" w:rsidRPr="00966D45">
        <w:rPr>
          <w:rFonts w:eastAsia="Times New Roman" w:cs="Tahoma"/>
          <w:b/>
          <w:bCs/>
          <w:spacing w:val="-12"/>
          <w:sz w:val="26"/>
          <w:szCs w:val="26"/>
        </w:rPr>
        <w:t>VI</w:t>
      </w:r>
      <w:r w:rsidR="00966D45" w:rsidRPr="00966D45">
        <w:rPr>
          <w:rFonts w:eastAsia="Times New Roman" w:cs="Tahoma"/>
          <w:b/>
          <w:bCs/>
          <w:spacing w:val="-12"/>
          <w:sz w:val="26"/>
          <w:szCs w:val="26"/>
        </w:rPr>
        <w:t>°</w:t>
      </w:r>
      <w:proofErr w:type="spellEnd"/>
      <w:r w:rsidRPr="00025AF5">
        <w:rPr>
          <w:rFonts w:eastAsia="Times New Roman" w:cs="Tahoma"/>
          <w:b/>
          <w:sz w:val="26"/>
          <w:szCs w:val="26"/>
        </w:rPr>
        <w:t xml:space="preserve"> CONCORSO INTERNAZIONALE</w:t>
      </w:r>
      <w:r w:rsidR="00401C0E">
        <w:rPr>
          <w:rFonts w:eastAsia="Times New Roman" w:cs="Tahoma"/>
          <w:b/>
          <w:sz w:val="26"/>
          <w:szCs w:val="26"/>
        </w:rPr>
        <w:t xml:space="preserve"> </w:t>
      </w:r>
      <w:r w:rsidRPr="00025AF5">
        <w:rPr>
          <w:rFonts w:eastAsia="Times New Roman" w:cs="Tahoma"/>
          <w:b/>
          <w:sz w:val="26"/>
          <w:szCs w:val="26"/>
        </w:rPr>
        <w:t xml:space="preserve"> </w:t>
      </w:r>
      <w:proofErr w:type="spellStart"/>
      <w:r w:rsidRPr="00025AF5">
        <w:rPr>
          <w:rFonts w:eastAsia="Times New Roman" w:cs="Tahoma"/>
          <w:b/>
          <w:sz w:val="26"/>
          <w:szCs w:val="26"/>
        </w:rPr>
        <w:t>DI</w:t>
      </w:r>
      <w:proofErr w:type="spellEnd"/>
      <w:r w:rsidR="00401C0E">
        <w:rPr>
          <w:rFonts w:eastAsia="Times New Roman" w:cs="Tahoma"/>
          <w:b/>
          <w:sz w:val="26"/>
          <w:szCs w:val="26"/>
        </w:rPr>
        <w:t xml:space="preserve"> </w:t>
      </w:r>
      <w:r w:rsidRPr="00025AF5">
        <w:rPr>
          <w:rFonts w:eastAsia="Times New Roman" w:cs="Tahoma"/>
          <w:b/>
          <w:sz w:val="26"/>
          <w:szCs w:val="26"/>
        </w:rPr>
        <w:t xml:space="preserve"> POESIA</w:t>
      </w:r>
    </w:p>
    <w:p w:rsidR="00E11C47" w:rsidRPr="000F426B" w:rsidRDefault="00B57FE4" w:rsidP="0029573D">
      <w:pPr>
        <w:jc w:val="center"/>
        <w:rPr>
          <w:rFonts w:cs="Tahoma"/>
          <w:sz w:val="10"/>
          <w:szCs w:val="18"/>
        </w:rPr>
      </w:pPr>
      <w:r>
        <w:rPr>
          <w:rFonts w:eastAsia="Times New Roman" w:cs="Tahoma"/>
          <w:color w:val="333333"/>
          <w:sz w:val="26"/>
          <w:szCs w:val="26"/>
        </w:rPr>
        <w:t>"</w:t>
      </w:r>
      <w:r w:rsidR="0029573D">
        <w:rPr>
          <w:rFonts w:eastAsia="Times New Roman" w:cs="Tahoma"/>
          <w:b/>
          <w:color w:val="333333"/>
          <w:sz w:val="26"/>
          <w:szCs w:val="26"/>
        </w:rPr>
        <w:t xml:space="preserve">CITTA' </w:t>
      </w:r>
      <w:proofErr w:type="spellStart"/>
      <w:r w:rsidR="0029573D">
        <w:rPr>
          <w:rFonts w:eastAsia="Times New Roman" w:cs="Tahoma"/>
          <w:b/>
          <w:color w:val="333333"/>
          <w:sz w:val="26"/>
          <w:szCs w:val="26"/>
        </w:rPr>
        <w:t>DI</w:t>
      </w:r>
      <w:proofErr w:type="spellEnd"/>
      <w:r w:rsidR="0029573D">
        <w:rPr>
          <w:rFonts w:eastAsia="Times New Roman" w:cs="Tahoma"/>
          <w:b/>
          <w:color w:val="333333"/>
          <w:sz w:val="26"/>
          <w:szCs w:val="26"/>
        </w:rPr>
        <w:t xml:space="preserve">  </w:t>
      </w:r>
      <w:r>
        <w:rPr>
          <w:rFonts w:eastAsia="Times New Roman" w:cs="Tahoma"/>
          <w:b/>
          <w:color w:val="333333"/>
          <w:sz w:val="26"/>
          <w:szCs w:val="26"/>
        </w:rPr>
        <w:t>VOGHERA</w:t>
      </w:r>
      <w:r w:rsidR="00966D45">
        <w:rPr>
          <w:rFonts w:eastAsia="Times New Roman" w:cs="Tahoma"/>
          <w:b/>
          <w:color w:val="333333"/>
          <w:sz w:val="26"/>
          <w:szCs w:val="26"/>
        </w:rPr>
        <w:t>”</w:t>
      </w:r>
      <w:r>
        <w:rPr>
          <w:rFonts w:eastAsia="Times New Roman" w:cs="Tahoma"/>
          <w:b/>
          <w:color w:val="333333"/>
          <w:sz w:val="26"/>
          <w:szCs w:val="26"/>
        </w:rPr>
        <w:t xml:space="preserve">  </w:t>
      </w:r>
      <w:r w:rsidR="00E11C47">
        <w:rPr>
          <w:rFonts w:eastAsia="Times New Roman" w:cs="Tahoma"/>
          <w:b/>
          <w:color w:val="333333"/>
          <w:spacing w:val="28"/>
          <w:sz w:val="26"/>
          <w:szCs w:val="26"/>
        </w:rPr>
        <w:t>20</w:t>
      </w:r>
      <w:r w:rsidR="00C20838">
        <w:rPr>
          <w:rFonts w:eastAsia="Times New Roman" w:cs="Tahoma"/>
          <w:b/>
          <w:color w:val="333333"/>
          <w:spacing w:val="28"/>
          <w:sz w:val="26"/>
          <w:szCs w:val="26"/>
        </w:rPr>
        <w:t>22</w:t>
      </w:r>
    </w:p>
    <w:p w:rsidR="00B57FE4" w:rsidRPr="00DB3663" w:rsidRDefault="00B57FE4" w:rsidP="0029573D">
      <w:pPr>
        <w:shd w:val="clear" w:color="auto" w:fill="FFFFFF"/>
        <w:spacing w:before="24"/>
        <w:jc w:val="center"/>
        <w:rPr>
          <w:rFonts w:eastAsia="Times New Roman" w:cs="Tahoma"/>
          <w:b/>
          <w:color w:val="333333"/>
          <w:spacing w:val="28"/>
          <w:sz w:val="26"/>
          <w:szCs w:val="26"/>
        </w:rPr>
      </w:pPr>
      <w:r w:rsidRPr="00B63389">
        <w:rPr>
          <w:rFonts w:eastAsia="Times New Roman" w:cs="Tahoma"/>
          <w:b/>
          <w:iCs/>
          <w:color w:val="333333"/>
          <w:spacing w:val="-1"/>
          <w:w w:val="104"/>
        </w:rPr>
        <w:t>BANDO</w:t>
      </w:r>
      <w:r>
        <w:rPr>
          <w:rFonts w:eastAsia="Times New Roman" w:cs="Tahoma"/>
          <w:b/>
          <w:bCs/>
          <w:iCs/>
          <w:color w:val="333333"/>
          <w:spacing w:val="-1"/>
          <w:w w:val="104"/>
        </w:rPr>
        <w:t xml:space="preserve"> </w:t>
      </w:r>
      <w:proofErr w:type="spellStart"/>
      <w:r>
        <w:rPr>
          <w:rFonts w:eastAsia="Times New Roman" w:cs="Tahoma"/>
          <w:b/>
          <w:bCs/>
          <w:iCs/>
          <w:color w:val="333333"/>
          <w:spacing w:val="-1"/>
          <w:w w:val="104"/>
        </w:rPr>
        <w:t>DI</w:t>
      </w:r>
      <w:proofErr w:type="spellEnd"/>
      <w:r>
        <w:rPr>
          <w:rFonts w:eastAsia="Times New Roman" w:cs="Tahoma"/>
          <w:b/>
          <w:bCs/>
          <w:iCs/>
          <w:color w:val="333333"/>
          <w:spacing w:val="-1"/>
          <w:w w:val="104"/>
        </w:rPr>
        <w:t xml:space="preserve"> CONCORSO</w:t>
      </w:r>
    </w:p>
    <w:p w:rsidR="00720C71" w:rsidRPr="00480B09" w:rsidRDefault="00DC6580" w:rsidP="00DC6580">
      <w:pPr>
        <w:shd w:val="clear" w:color="auto" w:fill="FFFFFF"/>
        <w:tabs>
          <w:tab w:val="left" w:pos="8599"/>
        </w:tabs>
        <w:spacing w:line="226" w:lineRule="exact"/>
        <w:jc w:val="both"/>
        <w:rPr>
          <w:rFonts w:eastAsia="Times New Roman" w:cs="Tahoma"/>
          <w:b/>
          <w:w w:val="104"/>
          <w:sz w:val="18"/>
          <w:szCs w:val="18"/>
        </w:rPr>
      </w:pPr>
      <w:r w:rsidRPr="00480B09">
        <w:rPr>
          <w:rFonts w:eastAsia="Times New Roman" w:cs="Tahoma"/>
          <w:b/>
          <w:bCs/>
          <w:smallCaps/>
          <w:spacing w:val="-5"/>
          <w:w w:val="104"/>
          <w:kern w:val="18"/>
          <w:sz w:val="18"/>
          <w:szCs w:val="18"/>
        </w:rPr>
        <w:t xml:space="preserve">CROCE ROSSA ITALIANA COMITATO </w:t>
      </w:r>
      <w:proofErr w:type="spellStart"/>
      <w:r w:rsidRPr="00480B09">
        <w:rPr>
          <w:rFonts w:eastAsia="Times New Roman" w:cs="Tahoma"/>
          <w:b/>
          <w:bCs/>
          <w:smallCaps/>
          <w:spacing w:val="-5"/>
          <w:w w:val="104"/>
          <w:kern w:val="18"/>
          <w:sz w:val="18"/>
          <w:szCs w:val="18"/>
        </w:rPr>
        <w:t>DI</w:t>
      </w:r>
      <w:proofErr w:type="spellEnd"/>
      <w:r w:rsidRPr="00480B09">
        <w:rPr>
          <w:rFonts w:eastAsia="Times New Roman" w:cs="Tahoma"/>
          <w:b/>
          <w:bCs/>
          <w:smallCaps/>
          <w:spacing w:val="-5"/>
          <w:w w:val="104"/>
          <w:kern w:val="18"/>
          <w:sz w:val="18"/>
          <w:szCs w:val="18"/>
        </w:rPr>
        <w:t xml:space="preserve"> VOGHERA, </w:t>
      </w:r>
      <w:r w:rsidR="00480B09" w:rsidRPr="00480B09">
        <w:rPr>
          <w:rFonts w:eastAsia="Times New Roman" w:cs="Tahoma"/>
          <w:b/>
          <w:bCs/>
          <w:smallCaps/>
          <w:spacing w:val="-5"/>
          <w:w w:val="104"/>
          <w:kern w:val="18"/>
          <w:sz w:val="18"/>
          <w:szCs w:val="18"/>
        </w:rPr>
        <w:t xml:space="preserve">, ASSOCIAZIONE </w:t>
      </w:r>
      <w:r w:rsidRPr="00480B09">
        <w:rPr>
          <w:rFonts w:eastAsia="Times New Roman" w:cs="Tahoma"/>
          <w:b/>
          <w:smallCaps/>
          <w:spacing w:val="-5"/>
          <w:w w:val="104"/>
          <w:kern w:val="18"/>
          <w:sz w:val="18"/>
          <w:szCs w:val="18"/>
        </w:rPr>
        <w:t>GRUPPO POESIA</w:t>
      </w:r>
      <w:r w:rsidR="00480B09" w:rsidRPr="00480B09">
        <w:rPr>
          <w:rFonts w:eastAsia="Times New Roman" w:cs="Tahoma"/>
          <w:b/>
          <w:smallCaps/>
          <w:spacing w:val="-5"/>
          <w:w w:val="104"/>
          <w:kern w:val="18"/>
          <w:sz w:val="18"/>
          <w:szCs w:val="18"/>
        </w:rPr>
        <w:t xml:space="preserve"> </w:t>
      </w:r>
      <w:r w:rsidRPr="00480B09">
        <w:rPr>
          <w:rFonts w:eastAsia="Times New Roman" w:cs="Tahoma"/>
          <w:b/>
          <w:bCs/>
          <w:smallCaps/>
          <w:spacing w:val="-5"/>
          <w:w w:val="104"/>
          <w:kern w:val="18"/>
          <w:sz w:val="18"/>
          <w:szCs w:val="18"/>
        </w:rPr>
        <w:t>"CARPE DIEM"</w:t>
      </w:r>
      <w:r w:rsidR="00480B09" w:rsidRPr="00480B09">
        <w:rPr>
          <w:rFonts w:eastAsia="Times New Roman" w:cs="Tahoma"/>
          <w:b/>
          <w:smallCaps/>
          <w:spacing w:val="-5"/>
          <w:w w:val="104"/>
          <w:kern w:val="18"/>
          <w:sz w:val="18"/>
          <w:szCs w:val="18"/>
        </w:rPr>
        <w:t xml:space="preserve"> di </w:t>
      </w:r>
      <w:r w:rsidRPr="00480B09">
        <w:rPr>
          <w:rFonts w:eastAsia="Times New Roman" w:cs="Tahoma"/>
          <w:b/>
          <w:smallCaps/>
          <w:spacing w:val="-5"/>
          <w:w w:val="104"/>
          <w:kern w:val="18"/>
          <w:sz w:val="18"/>
          <w:szCs w:val="18"/>
        </w:rPr>
        <w:t>VOGHERA</w:t>
      </w:r>
      <w:r w:rsidR="00480B09">
        <w:rPr>
          <w:rFonts w:eastAsia="Times New Roman" w:cs="Tahoma"/>
          <w:spacing w:val="-5"/>
          <w:w w:val="104"/>
          <w:sz w:val="18"/>
          <w:szCs w:val="18"/>
        </w:rPr>
        <w:t>,</w:t>
      </w:r>
      <w:r w:rsidR="00720C71" w:rsidRPr="00DC6580">
        <w:rPr>
          <w:rFonts w:eastAsia="Times New Roman" w:cs="Tahoma"/>
          <w:spacing w:val="-5"/>
          <w:w w:val="104"/>
          <w:sz w:val="18"/>
          <w:szCs w:val="18"/>
        </w:rPr>
        <w:t xml:space="preserve"> nell'ambito</w:t>
      </w:r>
      <w:r w:rsidR="00966D45">
        <w:rPr>
          <w:rFonts w:eastAsia="Times New Roman" w:cs="Tahoma"/>
          <w:spacing w:val="-5"/>
          <w:w w:val="104"/>
          <w:sz w:val="18"/>
          <w:szCs w:val="18"/>
        </w:rPr>
        <w:t xml:space="preserve"> delle manifestazioni della </w:t>
      </w:r>
      <w:r w:rsidR="009853E1" w:rsidRPr="00DC6580">
        <w:rPr>
          <w:rFonts w:eastAsia="Times New Roman" w:cs="Tahoma"/>
          <w:spacing w:val="-5"/>
          <w:w w:val="104"/>
          <w:sz w:val="18"/>
          <w:szCs w:val="18"/>
        </w:rPr>
        <w:t>6</w:t>
      </w:r>
      <w:r w:rsidR="003E14C4">
        <w:rPr>
          <w:rFonts w:eastAsia="Times New Roman" w:cs="Tahoma"/>
          <w:spacing w:val="-5"/>
          <w:w w:val="104"/>
          <w:sz w:val="18"/>
          <w:szCs w:val="18"/>
        </w:rPr>
        <w:t>38</w:t>
      </w:r>
      <w:r w:rsidR="00480B09">
        <w:rPr>
          <w:rFonts w:eastAsia="Times New Roman" w:cs="Tahoma"/>
          <w:spacing w:val="-5"/>
          <w:w w:val="104"/>
          <w:sz w:val="18"/>
          <w:szCs w:val="18"/>
        </w:rPr>
        <w:t xml:space="preserve">ª </w:t>
      </w:r>
      <w:r w:rsidR="00966D45">
        <w:rPr>
          <w:rFonts w:eastAsia="Times New Roman" w:cs="Tahoma"/>
          <w:spacing w:val="-5"/>
          <w:w w:val="104"/>
          <w:sz w:val="18"/>
          <w:szCs w:val="18"/>
        </w:rPr>
        <w:t xml:space="preserve">Fiera dell'Ascensione di Voghera, organizzano </w:t>
      </w:r>
      <w:r w:rsidR="00720C71" w:rsidRPr="00DC6580">
        <w:rPr>
          <w:rFonts w:eastAsia="Times New Roman" w:cs="Tahoma"/>
          <w:spacing w:val="-5"/>
          <w:w w:val="104"/>
          <w:sz w:val="18"/>
          <w:szCs w:val="18"/>
        </w:rPr>
        <w:t xml:space="preserve">il </w:t>
      </w:r>
      <w:proofErr w:type="spellStart"/>
      <w:r w:rsidR="00720C71" w:rsidRPr="00480B09">
        <w:rPr>
          <w:rFonts w:eastAsia="Times New Roman" w:cs="Tahoma"/>
          <w:b/>
          <w:spacing w:val="-5"/>
          <w:w w:val="104"/>
          <w:sz w:val="18"/>
          <w:szCs w:val="18"/>
        </w:rPr>
        <w:t>XX</w:t>
      </w:r>
      <w:r w:rsidR="009853E1" w:rsidRPr="00480B09">
        <w:rPr>
          <w:rFonts w:eastAsia="Times New Roman" w:cs="Tahoma"/>
          <w:b/>
          <w:spacing w:val="-5"/>
          <w:w w:val="104"/>
          <w:sz w:val="18"/>
          <w:szCs w:val="18"/>
        </w:rPr>
        <w:t>VI°</w:t>
      </w:r>
      <w:proofErr w:type="spellEnd"/>
      <w:r w:rsidR="00720C71" w:rsidRPr="00DC6580">
        <w:rPr>
          <w:rFonts w:eastAsia="Times New Roman" w:cs="Tahoma"/>
          <w:w w:val="104"/>
          <w:sz w:val="18"/>
          <w:szCs w:val="18"/>
        </w:rPr>
        <w:t xml:space="preserve"> </w:t>
      </w:r>
      <w:r w:rsidR="00720C71" w:rsidRPr="00480B09">
        <w:rPr>
          <w:rFonts w:eastAsia="Times New Roman" w:cs="Tahoma"/>
          <w:b/>
          <w:w w:val="104"/>
          <w:sz w:val="18"/>
          <w:szCs w:val="18"/>
        </w:rPr>
        <w:t xml:space="preserve">Concorso Internazionale di Poesia "Città di Voghera" articolato in </w:t>
      </w:r>
      <w:r w:rsidR="00E27127" w:rsidRPr="00480B09">
        <w:rPr>
          <w:rFonts w:eastAsia="Times New Roman" w:cs="Tahoma"/>
          <w:b/>
          <w:w w:val="104"/>
          <w:sz w:val="18"/>
          <w:szCs w:val="18"/>
        </w:rPr>
        <w:t>3</w:t>
      </w:r>
      <w:r w:rsidR="00720C71" w:rsidRPr="00480B09">
        <w:rPr>
          <w:rFonts w:eastAsia="Times New Roman" w:cs="Tahoma"/>
          <w:b/>
          <w:w w:val="104"/>
          <w:sz w:val="18"/>
          <w:szCs w:val="18"/>
        </w:rPr>
        <w:t xml:space="preserve"> sezioni:</w:t>
      </w:r>
    </w:p>
    <w:p w:rsidR="00E27127" w:rsidRPr="00DC6580" w:rsidRDefault="00E27127" w:rsidP="006A44B4">
      <w:pPr>
        <w:shd w:val="clear" w:color="auto" w:fill="FFFFFF"/>
        <w:tabs>
          <w:tab w:val="left" w:pos="62"/>
          <w:tab w:val="left" w:pos="422"/>
          <w:tab w:val="left" w:pos="8647"/>
        </w:tabs>
        <w:spacing w:line="226" w:lineRule="exact"/>
        <w:ind w:left="62"/>
        <w:rPr>
          <w:rFonts w:eastAsia="Times New Roman" w:cs="Tahoma"/>
          <w:b/>
          <w:bCs/>
          <w:spacing w:val="-2"/>
          <w:sz w:val="20"/>
          <w:szCs w:val="20"/>
        </w:rPr>
      </w:pPr>
      <w:r w:rsidRPr="00DC6580">
        <w:rPr>
          <w:rFonts w:eastAsia="Times New Roman" w:cs="Tahoma"/>
          <w:b/>
          <w:bCs/>
          <w:spacing w:val="-2"/>
          <w:sz w:val="20"/>
          <w:szCs w:val="20"/>
        </w:rPr>
        <w:t>1-ITALIANO</w:t>
      </w:r>
    </w:p>
    <w:p w:rsidR="00B57FE4" w:rsidRDefault="00B57FE4" w:rsidP="006A44B4">
      <w:pPr>
        <w:shd w:val="clear" w:color="auto" w:fill="FFFFFF"/>
        <w:tabs>
          <w:tab w:val="left" w:pos="62"/>
          <w:tab w:val="left" w:pos="422"/>
          <w:tab w:val="left" w:pos="8647"/>
        </w:tabs>
        <w:spacing w:line="226" w:lineRule="exact"/>
        <w:ind w:left="62"/>
        <w:rPr>
          <w:rFonts w:eastAsia="Times New Roman" w:cs="Tahoma"/>
          <w:b/>
          <w:bCs/>
          <w:color w:val="333333"/>
          <w:spacing w:val="-2"/>
          <w:sz w:val="20"/>
          <w:szCs w:val="20"/>
        </w:rPr>
      </w:pPr>
      <w:r>
        <w:rPr>
          <w:rFonts w:eastAsia="Times New Roman" w:cs="Tahoma"/>
          <w:b/>
          <w:bCs/>
          <w:color w:val="333333"/>
          <w:spacing w:val="-2"/>
          <w:sz w:val="20"/>
          <w:szCs w:val="20"/>
        </w:rPr>
        <w:t>2-</w:t>
      </w:r>
      <w:r w:rsidR="00E27127">
        <w:rPr>
          <w:rFonts w:eastAsia="Times New Roman" w:cs="Tahoma"/>
          <w:b/>
          <w:bCs/>
          <w:color w:val="333333"/>
          <w:spacing w:val="-2"/>
          <w:sz w:val="20"/>
          <w:szCs w:val="20"/>
        </w:rPr>
        <w:t>ESTERI</w:t>
      </w:r>
    </w:p>
    <w:p w:rsidR="00B57FE4" w:rsidRPr="00B92FE0" w:rsidRDefault="006A44B4" w:rsidP="00B57FE4">
      <w:pPr>
        <w:shd w:val="clear" w:color="auto" w:fill="FFFFFF"/>
        <w:tabs>
          <w:tab w:val="left" w:pos="0"/>
          <w:tab w:val="left" w:pos="360"/>
          <w:tab w:val="left" w:pos="8585"/>
        </w:tabs>
        <w:spacing w:line="226" w:lineRule="exact"/>
        <w:rPr>
          <w:rFonts w:eastAsia="Times New Roman" w:cs="Tahoma"/>
          <w:b/>
          <w:bCs/>
          <w:spacing w:val="-3"/>
          <w:sz w:val="18"/>
          <w:szCs w:val="18"/>
        </w:rPr>
      </w:pPr>
      <w:r w:rsidRPr="00B92FE0">
        <w:rPr>
          <w:rFonts w:eastAsia="Times New Roman" w:cs="Tahoma"/>
          <w:b/>
          <w:bCs/>
          <w:spacing w:val="-3"/>
          <w:sz w:val="20"/>
          <w:szCs w:val="20"/>
        </w:rPr>
        <w:t xml:space="preserve"> </w:t>
      </w:r>
      <w:r w:rsidR="00B57FE4" w:rsidRPr="00B92FE0">
        <w:rPr>
          <w:rFonts w:eastAsia="Times New Roman" w:cs="Tahoma"/>
          <w:b/>
          <w:bCs/>
          <w:spacing w:val="-3"/>
          <w:sz w:val="20"/>
          <w:szCs w:val="20"/>
        </w:rPr>
        <w:t>3-</w:t>
      </w:r>
      <w:r w:rsidR="0029573D" w:rsidRPr="00B92FE0">
        <w:rPr>
          <w:rFonts w:eastAsia="Times New Roman" w:cs="Tahoma"/>
          <w:b/>
          <w:bCs/>
          <w:spacing w:val="-3"/>
          <w:sz w:val="20"/>
          <w:szCs w:val="20"/>
        </w:rPr>
        <w:t xml:space="preserve">UNDER 16 (anni 11-18) SCUOLE </w:t>
      </w:r>
      <w:r w:rsidR="00B92FE0" w:rsidRPr="00B92FE0">
        <w:rPr>
          <w:rFonts w:eastAsia="Times New Roman" w:cs="Tahoma"/>
          <w:b/>
          <w:bCs/>
          <w:spacing w:val="-3"/>
          <w:sz w:val="20"/>
          <w:szCs w:val="20"/>
        </w:rPr>
        <w:t>SECONDARIE di</w:t>
      </w:r>
      <w:r w:rsidR="00480B09">
        <w:rPr>
          <w:rFonts w:eastAsia="Times New Roman" w:cs="Tahoma"/>
          <w:b/>
          <w:bCs/>
          <w:spacing w:val="-3"/>
          <w:sz w:val="20"/>
          <w:szCs w:val="20"/>
        </w:rPr>
        <w:t xml:space="preserve"> PRIMO e</w:t>
      </w:r>
      <w:r w:rsidR="0029573D" w:rsidRPr="00B92FE0">
        <w:rPr>
          <w:rFonts w:eastAsia="Times New Roman" w:cs="Tahoma"/>
          <w:b/>
          <w:bCs/>
          <w:spacing w:val="-3"/>
          <w:sz w:val="20"/>
          <w:szCs w:val="20"/>
        </w:rPr>
        <w:t xml:space="preserve"> SECONDO GRADO (Medie e Superiori)</w:t>
      </w:r>
    </w:p>
    <w:p w:rsidR="00B57FE4" w:rsidRPr="008E67CC" w:rsidRDefault="00B57FE4" w:rsidP="00B57FE4">
      <w:pPr>
        <w:shd w:val="clear" w:color="auto" w:fill="FFFFFF"/>
        <w:tabs>
          <w:tab w:val="left" w:pos="62"/>
          <w:tab w:val="left" w:pos="422"/>
          <w:tab w:val="left" w:pos="8647"/>
        </w:tabs>
        <w:spacing w:line="226" w:lineRule="exact"/>
        <w:ind w:left="62"/>
        <w:rPr>
          <w:rFonts w:eastAsia="Times New Roman" w:cs="Tahoma"/>
          <w:b/>
          <w:bCs/>
          <w:color w:val="333333"/>
          <w:spacing w:val="-3"/>
          <w:sz w:val="20"/>
          <w:szCs w:val="20"/>
        </w:rPr>
      </w:pPr>
      <w:r w:rsidRPr="008E67CC">
        <w:rPr>
          <w:rFonts w:eastAsia="Times New Roman" w:cs="Tahoma"/>
          <w:b/>
          <w:bCs/>
          <w:color w:val="333333"/>
          <w:spacing w:val="-3"/>
          <w:sz w:val="20"/>
          <w:szCs w:val="20"/>
        </w:rPr>
        <w:t xml:space="preserve">  </w:t>
      </w:r>
    </w:p>
    <w:p w:rsidR="00B57FE4" w:rsidRPr="0029573D" w:rsidRDefault="00B57FE4" w:rsidP="00B57FE4">
      <w:pPr>
        <w:shd w:val="clear" w:color="auto" w:fill="FFFFFF"/>
        <w:rPr>
          <w:rFonts w:eastAsia="Times New Roman" w:cs="Tahoma"/>
          <w:b/>
          <w:bCs/>
          <w:spacing w:val="-2"/>
          <w:sz w:val="16"/>
          <w:szCs w:val="16"/>
        </w:rPr>
      </w:pPr>
      <w:r w:rsidRPr="0029573D">
        <w:rPr>
          <w:rFonts w:eastAsia="Times New Roman" w:cs="Tahoma"/>
          <w:b/>
          <w:bCs/>
          <w:spacing w:val="-2"/>
          <w:sz w:val="16"/>
          <w:szCs w:val="16"/>
        </w:rPr>
        <w:t xml:space="preserve">                                                                     NORME </w:t>
      </w:r>
      <w:proofErr w:type="spellStart"/>
      <w:r w:rsidRPr="0029573D">
        <w:rPr>
          <w:rFonts w:eastAsia="Times New Roman" w:cs="Tahoma"/>
          <w:b/>
          <w:bCs/>
          <w:spacing w:val="-2"/>
          <w:sz w:val="16"/>
          <w:szCs w:val="16"/>
        </w:rPr>
        <w:t>DI</w:t>
      </w:r>
      <w:proofErr w:type="spellEnd"/>
      <w:r w:rsidRPr="0029573D">
        <w:rPr>
          <w:rFonts w:eastAsia="Times New Roman" w:cs="Tahoma"/>
          <w:b/>
          <w:bCs/>
          <w:spacing w:val="-2"/>
          <w:sz w:val="16"/>
          <w:szCs w:val="16"/>
        </w:rPr>
        <w:t xml:space="preserve"> PARTECIPAZIONE - PENA  L'ESCLUSIONE</w:t>
      </w:r>
    </w:p>
    <w:p w:rsidR="00B57FE4" w:rsidRPr="0029573D" w:rsidRDefault="00B57FE4" w:rsidP="00B57FE4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0"/>
          <w:szCs w:val="20"/>
        </w:rPr>
      </w:pPr>
      <w:r w:rsidRPr="0029573D">
        <w:rPr>
          <w:rFonts w:eastAsia="Times New Roman" w:cs="Tahoma"/>
          <w:b/>
          <w:bCs/>
          <w:spacing w:val="-2"/>
          <w:sz w:val="20"/>
          <w:szCs w:val="20"/>
        </w:rPr>
        <w:t>(non è richiesta tassa di iscrizione)</w:t>
      </w:r>
    </w:p>
    <w:p w:rsidR="00B57FE4" w:rsidRDefault="00B57FE4" w:rsidP="00B57F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360"/>
        <w:jc w:val="both"/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</w:pPr>
      <w:r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>Per tutte le sezioni</w:t>
      </w:r>
      <w:r w:rsidR="0029573D">
        <w:rPr>
          <w:rFonts w:eastAsia="Times New Roman" w:cs="Tahoma"/>
          <w:b/>
          <w:bCs/>
          <w:color w:val="000000"/>
          <w:spacing w:val="-8"/>
          <w:sz w:val="18"/>
          <w:szCs w:val="18"/>
        </w:rPr>
        <w:t>:</w:t>
      </w:r>
      <w:r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 xml:space="preserve"> si possono presentare un massimo di due componimenti, editi o inediti</w:t>
      </w:r>
      <w:r w:rsidR="0029573D">
        <w:rPr>
          <w:rFonts w:eastAsia="Times New Roman" w:cs="Tahoma"/>
          <w:b/>
          <w:bCs/>
          <w:color w:val="000000"/>
          <w:spacing w:val="-8"/>
          <w:sz w:val="18"/>
          <w:szCs w:val="18"/>
        </w:rPr>
        <w:t>.</w:t>
      </w:r>
      <w:r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 xml:space="preserve"> Non sono ammessi testi che siano già </w:t>
      </w:r>
      <w:r w:rsidR="00B204B6"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>stati</w:t>
      </w:r>
      <w:r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 xml:space="preserve"> premiati in altri concorsi, ogni poesia priva di data, deve essere scritta su unico foglio</w:t>
      </w:r>
      <w:r w:rsidR="00015AA9"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>,</w:t>
      </w:r>
      <w:r w:rsidRPr="0068194F">
        <w:rPr>
          <w:rFonts w:eastAsia="Times New Roman" w:cs="Tahoma"/>
          <w:b/>
          <w:bCs/>
          <w:color w:val="000000"/>
          <w:spacing w:val="-8"/>
          <w:sz w:val="18"/>
          <w:szCs w:val="18"/>
        </w:rPr>
        <w:t xml:space="preserve"> non deve superare i trentasei versi</w:t>
      </w:r>
      <w:r w:rsidRPr="0068194F">
        <w:rPr>
          <w:rFonts w:eastAsia="Times New Roman" w:cs="Tahoma"/>
          <w:b/>
          <w:bCs/>
          <w:color w:val="000000"/>
          <w:sz w:val="18"/>
          <w:szCs w:val="18"/>
        </w:rPr>
        <w:t xml:space="preserve"> </w:t>
      </w:r>
      <w:r w:rsidRPr="0068194F">
        <w:rPr>
          <w:rFonts w:eastAsia="Times New Roman" w:cs="Tahoma"/>
          <w:b/>
          <w:bCs/>
          <w:color w:val="000000"/>
          <w:spacing w:val="-11"/>
          <w:sz w:val="18"/>
          <w:szCs w:val="18"/>
        </w:rPr>
        <w:t xml:space="preserve">comprese le eventuali righe bianche tra una strofa e l'altra.  </w:t>
      </w:r>
      <w:r w:rsidRPr="0068194F">
        <w:rPr>
          <w:rFonts w:eastAsia="Times New Roman" w:cs="Tahoma"/>
          <w:b/>
          <w:bCs/>
          <w:color w:val="000000"/>
          <w:spacing w:val="-2"/>
          <w:sz w:val="18"/>
          <w:szCs w:val="18"/>
        </w:rPr>
        <w:t xml:space="preserve">Le poesie devono essere redatte in </w:t>
      </w:r>
      <w:r w:rsidR="00DE2C50">
        <w:rPr>
          <w:rFonts w:eastAsia="Times New Roman" w:cs="Tahoma"/>
          <w:b/>
          <w:bCs/>
          <w:color w:val="000000"/>
          <w:spacing w:val="-2"/>
          <w:sz w:val="18"/>
          <w:szCs w:val="18"/>
        </w:rPr>
        <w:t>2</w:t>
      </w:r>
      <w:r w:rsidRPr="0068194F">
        <w:rPr>
          <w:rFonts w:eastAsia="Times New Roman" w:cs="Tahoma"/>
          <w:b/>
          <w:bCs/>
          <w:color w:val="000000"/>
          <w:spacing w:val="-2"/>
          <w:sz w:val="18"/>
          <w:szCs w:val="18"/>
        </w:rPr>
        <w:t xml:space="preserve"> copie dattiloscritte</w:t>
      </w:r>
      <w:r w:rsidR="00015AA9" w:rsidRPr="0068194F">
        <w:rPr>
          <w:rFonts w:eastAsia="Times New Roman" w:cs="Tahoma"/>
          <w:b/>
          <w:bCs/>
          <w:color w:val="000000"/>
          <w:spacing w:val="-2"/>
          <w:sz w:val="18"/>
          <w:szCs w:val="18"/>
        </w:rPr>
        <w:t>:</w:t>
      </w:r>
      <w:r w:rsidRPr="0068194F">
        <w:rPr>
          <w:rFonts w:eastAsia="Times New Roman" w:cs="Tahoma"/>
          <w:b/>
          <w:bCs/>
          <w:color w:val="000000"/>
          <w:spacing w:val="-2"/>
          <w:sz w:val="18"/>
          <w:szCs w:val="18"/>
        </w:rPr>
        <w:t xml:space="preserve"> </w:t>
      </w:r>
      <w:r w:rsidR="00DE2C50">
        <w:rPr>
          <w:rFonts w:eastAsia="Times New Roman" w:cs="Tahoma"/>
          <w:b/>
          <w:bCs/>
          <w:color w:val="000000"/>
          <w:spacing w:val="-2"/>
          <w:sz w:val="18"/>
          <w:szCs w:val="18"/>
        </w:rPr>
        <w:t xml:space="preserve">una 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copi</w:t>
      </w:r>
      <w:r w:rsidR="00DE2C50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a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de</w:t>
      </w:r>
      <w:r w:rsidR="00DE2C50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ve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indicare il n</w:t>
      </w:r>
      <w:r w:rsidR="0029573D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ome e cognome dell’autore e la 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città di provenienza posti al termine della poesia</w:t>
      </w:r>
      <w:r w:rsidR="00315227"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,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</w:t>
      </w:r>
      <w:r w:rsidR="00315227"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n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on vanno</w:t>
      </w:r>
      <w:r w:rsidRPr="0068194F">
        <w:rPr>
          <w:rFonts w:eastAsia="Times New Roman" w:cs="Tahoma"/>
          <w:b/>
          <w:bCs/>
          <w:color w:val="000000"/>
          <w:spacing w:val="-2"/>
          <w:sz w:val="18"/>
          <w:szCs w:val="18"/>
        </w:rPr>
        <w:t xml:space="preserve"> 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scritte di proprio pugno ma</w:t>
      </w:r>
      <w:r w:rsidRPr="0068194F">
        <w:rPr>
          <w:rFonts w:eastAsia="Times New Roman" w:cs="Tahoma"/>
          <w:b/>
          <w:bCs/>
          <w:color w:val="000000"/>
          <w:spacing w:val="-12"/>
          <w:sz w:val="18"/>
          <w:szCs w:val="18"/>
          <w:u w:val="single"/>
        </w:rPr>
        <w:t xml:space="preserve"> 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  <w:u w:val="single"/>
        </w:rPr>
        <w:t>a computer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 xml:space="preserve">  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</w:rPr>
        <w:t xml:space="preserve">al centro del foglio in modo da permettere la rilegatura. 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>(indirizzo,</w:t>
      </w:r>
      <w:r w:rsidR="006A44B4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 xml:space="preserve"> 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>recapito telefonico, eventuale brev</w:t>
      </w:r>
      <w:r w:rsidR="0029573D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>e curriculum, vanno indicati su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 xml:space="preserve"> un foglio </w:t>
      </w:r>
      <w:r w:rsidR="00315227"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 xml:space="preserve">a </w:t>
      </w:r>
      <w:r w:rsidRPr="0068194F">
        <w:rPr>
          <w:rFonts w:eastAsia="Times New Roman" w:cs="Tahoma"/>
          <w:b/>
          <w:bCs/>
          <w:color w:val="000000"/>
          <w:spacing w:val="-10"/>
          <w:sz w:val="18"/>
          <w:szCs w:val="18"/>
        </w:rPr>
        <w:t>parte)</w:t>
      </w:r>
      <w:r w:rsidRPr="0068194F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</w:t>
      </w:r>
      <w:r w:rsidR="00DE2C50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l’altra copia deve esser</w:t>
      </w:r>
      <w:r w:rsidR="0029573D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e priva di dati anagrafici od altre indicazioni</w:t>
      </w:r>
      <w:r w:rsidR="00DE2C50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ch</w:t>
      </w:r>
      <w:r w:rsidR="0029573D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e possano compromettere l’anonimato</w:t>
      </w:r>
      <w:r w:rsidR="00DE2C50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 xml:space="preserve"> perché verrà consegnata alla giuria</w:t>
      </w:r>
      <w:r w:rsidR="004F3278"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  <w:t>.</w:t>
      </w:r>
    </w:p>
    <w:p w:rsidR="004F3278" w:rsidRPr="004F3278" w:rsidRDefault="004F3278" w:rsidP="00B57F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360"/>
        <w:jc w:val="both"/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</w:pPr>
      <w:r>
        <w:rPr>
          <w:rFonts w:eastAsia="Times New Roman" w:cs="Tahoma"/>
          <w:b/>
          <w:bCs/>
          <w:color w:val="FF0000"/>
          <w:spacing w:val="-8"/>
          <w:sz w:val="22"/>
          <w:szCs w:val="18"/>
        </w:rPr>
        <w:t xml:space="preserve">Il tutto dovrà essere inviato solo in </w:t>
      </w:r>
      <w:r w:rsidR="009853E1">
        <w:rPr>
          <w:rFonts w:eastAsia="Times New Roman" w:cs="Tahoma"/>
          <w:b/>
          <w:bCs/>
          <w:color w:val="FF0000"/>
          <w:spacing w:val="-8"/>
          <w:sz w:val="22"/>
          <w:szCs w:val="18"/>
        </w:rPr>
        <w:t xml:space="preserve">formato </w:t>
      </w:r>
      <w:r>
        <w:rPr>
          <w:rFonts w:eastAsia="Times New Roman" w:cs="Tahoma"/>
          <w:b/>
          <w:bCs/>
          <w:color w:val="FF0000"/>
          <w:spacing w:val="-8"/>
          <w:sz w:val="22"/>
          <w:szCs w:val="18"/>
        </w:rPr>
        <w:t>WORD  al seguente indirizzo:</w:t>
      </w:r>
    </w:p>
    <w:p w:rsidR="004F3278" w:rsidRPr="00A038FF" w:rsidRDefault="009853E1" w:rsidP="00B57F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360"/>
        <w:jc w:val="both"/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</w:pPr>
      <w:r>
        <w:rPr>
          <w:rFonts w:eastAsia="Times New Roman" w:cs="Tahoma"/>
          <w:b/>
          <w:bCs/>
          <w:color w:val="FF0000"/>
          <w:spacing w:val="-8"/>
          <w:sz w:val="22"/>
          <w:szCs w:val="18"/>
        </w:rPr>
        <w:t xml:space="preserve"> E-MAIL: </w:t>
      </w:r>
      <w:hyperlink r:id="rId12" w:history="1">
        <w:r w:rsidR="00A038FF" w:rsidRPr="00165BD8">
          <w:rPr>
            <w:rStyle w:val="Collegamentoipertestuale"/>
            <w:rFonts w:eastAsia="Times New Roman" w:cs="Tahoma"/>
            <w:b/>
            <w:bCs/>
            <w:spacing w:val="-8"/>
            <w:sz w:val="22"/>
            <w:szCs w:val="18"/>
          </w:rPr>
          <w:t>poesiacittavoghera@gmail.com</w:t>
        </w:r>
      </w:hyperlink>
    </w:p>
    <w:p w:rsidR="00B57FE4" w:rsidRPr="00A038FF" w:rsidRDefault="00B57FE4" w:rsidP="00A038FF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360"/>
        <w:jc w:val="both"/>
        <w:rPr>
          <w:rFonts w:eastAsia="Times New Roman" w:cs="Tahoma"/>
          <w:b/>
          <w:bCs/>
          <w:color w:val="000000"/>
          <w:spacing w:val="-7"/>
          <w:sz w:val="18"/>
          <w:szCs w:val="18"/>
          <w:u w:val="single"/>
        </w:rPr>
      </w:pPr>
      <w:r w:rsidRPr="00A038FF">
        <w:rPr>
          <w:rFonts w:eastAsia="Times New Roman" w:cs="Tahoma"/>
          <w:b/>
          <w:bCs/>
          <w:spacing w:val="-11"/>
          <w:sz w:val="18"/>
          <w:szCs w:val="18"/>
        </w:rPr>
        <w:t xml:space="preserve">Il giudizio  della  Giuria del premio è inappellabile ed insindacabile; i  nomi  dei giurati saranno resi  noti  nel mese di Febbraio. p.v. </w:t>
      </w:r>
    </w:p>
    <w:p w:rsidR="00B57FE4" w:rsidRPr="00B92FE0" w:rsidRDefault="00B57FE4" w:rsidP="00B57F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line="226" w:lineRule="exact"/>
        <w:ind w:left="360"/>
        <w:jc w:val="both"/>
        <w:rPr>
          <w:rFonts w:eastAsia="Times New Roman" w:cs="Tahoma"/>
          <w:b/>
          <w:spacing w:val="-10"/>
          <w:sz w:val="16"/>
          <w:szCs w:val="16"/>
        </w:rPr>
      </w:pPr>
      <w:r w:rsidRPr="00B92FE0">
        <w:rPr>
          <w:rFonts w:eastAsia="Times New Roman" w:cs="Tahoma"/>
          <w:b/>
          <w:spacing w:val="-10"/>
          <w:sz w:val="16"/>
          <w:szCs w:val="16"/>
        </w:rPr>
        <w:t>La  premiazione si svolgerà nell'ambito della tradizionale Fiera dell'Ascensione di Voghera.</w:t>
      </w:r>
    </w:p>
    <w:p w:rsidR="00B57FE4" w:rsidRPr="00B92FE0" w:rsidRDefault="00B57FE4" w:rsidP="00B57FE4">
      <w:pPr>
        <w:shd w:val="clear" w:color="auto" w:fill="FFFFFF"/>
        <w:tabs>
          <w:tab w:val="left" w:pos="360"/>
          <w:tab w:val="left" w:pos="720"/>
        </w:tabs>
        <w:spacing w:line="226" w:lineRule="exact"/>
        <w:ind w:left="360"/>
        <w:jc w:val="both"/>
        <w:rPr>
          <w:rFonts w:eastAsia="Times New Roman" w:cs="Tahoma"/>
          <w:b/>
          <w:spacing w:val="-11"/>
          <w:sz w:val="16"/>
          <w:szCs w:val="16"/>
        </w:rPr>
      </w:pPr>
      <w:r w:rsidRPr="00B92FE0">
        <w:rPr>
          <w:rFonts w:eastAsia="Times New Roman" w:cs="Tahoma"/>
          <w:b/>
          <w:spacing w:val="-10"/>
          <w:sz w:val="16"/>
          <w:szCs w:val="16"/>
        </w:rPr>
        <w:t xml:space="preserve">   </w:t>
      </w:r>
      <w:r w:rsidRPr="00B92FE0">
        <w:rPr>
          <w:rFonts w:eastAsia="Times New Roman" w:cs="Tahoma"/>
          <w:b/>
          <w:spacing w:val="-9"/>
          <w:sz w:val="16"/>
          <w:szCs w:val="16"/>
        </w:rPr>
        <w:t>Le poesie non saranno restituite, verranno</w:t>
      </w:r>
      <w:r w:rsidRPr="00B92FE0">
        <w:rPr>
          <w:rFonts w:eastAsia="Times New Roman" w:cs="Tahoma"/>
          <w:b/>
          <w:sz w:val="16"/>
          <w:szCs w:val="16"/>
        </w:rPr>
        <w:t xml:space="preserve"> </w:t>
      </w:r>
      <w:r w:rsidRPr="00B92FE0">
        <w:rPr>
          <w:rFonts w:eastAsia="Times New Roman" w:cs="Tahoma"/>
          <w:b/>
          <w:spacing w:val="-11"/>
          <w:sz w:val="16"/>
          <w:szCs w:val="16"/>
        </w:rPr>
        <w:t xml:space="preserve">raccolte in volumi  consultabili  </w:t>
      </w:r>
      <w:r w:rsidR="00A038FF">
        <w:rPr>
          <w:rFonts w:eastAsia="Times New Roman" w:cs="Tahoma"/>
          <w:b/>
          <w:spacing w:val="-11"/>
          <w:sz w:val="16"/>
          <w:szCs w:val="16"/>
        </w:rPr>
        <w:t xml:space="preserve">presso la Civica  Biblioteca   </w:t>
      </w:r>
      <w:proofErr w:type="spellStart"/>
      <w:r w:rsidRPr="00B92FE0">
        <w:rPr>
          <w:rFonts w:eastAsia="Times New Roman" w:cs="Tahoma"/>
          <w:b/>
          <w:spacing w:val="-11"/>
          <w:sz w:val="16"/>
          <w:szCs w:val="16"/>
        </w:rPr>
        <w:t>Ricottiana</w:t>
      </w:r>
      <w:proofErr w:type="spellEnd"/>
      <w:r w:rsidRPr="00B92FE0">
        <w:rPr>
          <w:rFonts w:eastAsia="Times New Roman" w:cs="Tahoma"/>
          <w:b/>
          <w:spacing w:val="-11"/>
          <w:sz w:val="16"/>
          <w:szCs w:val="16"/>
        </w:rPr>
        <w:t xml:space="preserve">  di   Voghera.. </w:t>
      </w:r>
    </w:p>
    <w:p w:rsidR="00B57FE4" w:rsidRPr="00B92FE0" w:rsidRDefault="00B57FE4" w:rsidP="00B57FE4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before="14" w:line="226" w:lineRule="exact"/>
        <w:ind w:left="360"/>
        <w:rPr>
          <w:rFonts w:eastAsia="Times New Roman" w:cs="Tahoma"/>
          <w:b/>
          <w:spacing w:val="-11"/>
          <w:sz w:val="16"/>
          <w:szCs w:val="16"/>
        </w:rPr>
      </w:pPr>
      <w:r w:rsidRPr="00B92FE0">
        <w:rPr>
          <w:rFonts w:eastAsia="Times New Roman" w:cs="Tahoma"/>
          <w:b/>
          <w:bCs/>
          <w:spacing w:val="-7"/>
          <w:sz w:val="16"/>
          <w:szCs w:val="16"/>
        </w:rPr>
        <w:t>Gli autori, per il fatto stesso di partecipare al concorso, cedono il diritto di pubblicazione senza</w:t>
      </w:r>
      <w:r w:rsidRPr="00B92FE0">
        <w:rPr>
          <w:rFonts w:eastAsia="Times New Roman" w:cs="Tahoma"/>
          <w:b/>
          <w:bCs/>
          <w:sz w:val="16"/>
          <w:szCs w:val="16"/>
        </w:rPr>
        <w:t xml:space="preserve"> </w:t>
      </w:r>
      <w:r w:rsidRPr="00B92FE0">
        <w:rPr>
          <w:rFonts w:eastAsia="Times New Roman" w:cs="Tahoma"/>
          <w:b/>
          <w:bCs/>
          <w:spacing w:val="-11"/>
          <w:sz w:val="16"/>
          <w:szCs w:val="16"/>
        </w:rPr>
        <w:t xml:space="preserve">nulla pretendere come diritto d' autore. </w:t>
      </w:r>
      <w:r w:rsidR="009853E1" w:rsidRPr="00B92FE0">
        <w:rPr>
          <w:rFonts w:eastAsia="Times New Roman" w:cs="Tahoma"/>
          <w:b/>
          <w:bCs/>
          <w:spacing w:val="-11"/>
          <w:sz w:val="16"/>
          <w:szCs w:val="16"/>
        </w:rPr>
        <w:t xml:space="preserve"> </w:t>
      </w:r>
      <w:r w:rsidRPr="00B92FE0">
        <w:rPr>
          <w:rFonts w:eastAsia="Times New Roman" w:cs="Tahoma"/>
          <w:b/>
          <w:bCs/>
          <w:spacing w:val="-11"/>
          <w:sz w:val="16"/>
          <w:szCs w:val="16"/>
        </w:rPr>
        <w:t xml:space="preserve">I  diritti rimangono comunque di proprietà  dei singoli autori </w:t>
      </w:r>
      <w:r w:rsidRPr="00B92FE0">
        <w:rPr>
          <w:rFonts w:eastAsia="Times New Roman" w:cs="Tahoma"/>
          <w:b/>
          <w:spacing w:val="-11"/>
          <w:sz w:val="16"/>
          <w:szCs w:val="16"/>
        </w:rPr>
        <w:t xml:space="preserve"> </w:t>
      </w:r>
    </w:p>
    <w:p w:rsidR="00B57FE4" w:rsidRPr="00B92FE0" w:rsidRDefault="00B57FE4" w:rsidP="00B57FE4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before="14" w:line="226" w:lineRule="exact"/>
        <w:ind w:left="360"/>
        <w:rPr>
          <w:rFonts w:eastAsia="Times New Roman" w:cs="Tahoma"/>
          <w:b/>
          <w:bCs/>
          <w:spacing w:val="-10"/>
          <w:sz w:val="16"/>
          <w:szCs w:val="16"/>
        </w:rPr>
      </w:pPr>
      <w:r w:rsidRPr="00B92FE0">
        <w:rPr>
          <w:rFonts w:eastAsia="Times New Roman" w:cs="Tahoma"/>
          <w:b/>
          <w:bCs/>
          <w:spacing w:val="-10"/>
          <w:sz w:val="16"/>
          <w:szCs w:val="16"/>
        </w:rPr>
        <w:t>La partecipazione al concorso comporta l’accettazione del presente regolamento.</w:t>
      </w:r>
    </w:p>
    <w:p w:rsidR="009853E1" w:rsidRPr="00B92FE0" w:rsidRDefault="00B57FE4" w:rsidP="009853E1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line="226" w:lineRule="exact"/>
        <w:ind w:left="360"/>
        <w:jc w:val="both"/>
        <w:rPr>
          <w:rFonts w:eastAsia="Times New Roman" w:cs="Tahoma"/>
          <w:b/>
          <w:bCs/>
          <w:spacing w:val="-8"/>
          <w:sz w:val="16"/>
          <w:szCs w:val="16"/>
        </w:rPr>
      </w:pPr>
      <w:r w:rsidRPr="00B92FE0">
        <w:rPr>
          <w:rFonts w:eastAsia="Times New Roman" w:cs="Tahoma"/>
          <w:b/>
          <w:spacing w:val="-7"/>
          <w:sz w:val="16"/>
          <w:szCs w:val="16"/>
        </w:rPr>
        <w:t>Gli autori, nel produrre gli elaborati autorizzano la Commissione Esaminatrice al trattamento dei loro dati personali ai soli fini del presente concorso ai sensi della L. 196/2003.</w:t>
      </w:r>
      <w:r w:rsidRPr="00B92FE0">
        <w:rPr>
          <w:rFonts w:eastAsia="Times New Roman" w:cs="Tahoma"/>
          <w:b/>
          <w:bCs/>
          <w:spacing w:val="-7"/>
          <w:sz w:val="16"/>
          <w:szCs w:val="16"/>
        </w:rPr>
        <w:t xml:space="preserve">               </w:t>
      </w:r>
      <w:r w:rsidR="0068194F" w:rsidRPr="00B92FE0">
        <w:rPr>
          <w:rFonts w:eastAsia="Times New Roman" w:cs="Tahoma"/>
          <w:b/>
          <w:bCs/>
          <w:spacing w:val="-7"/>
          <w:sz w:val="16"/>
          <w:szCs w:val="16"/>
        </w:rPr>
        <w:t xml:space="preserve">                </w:t>
      </w:r>
      <w:r w:rsidRPr="00B92FE0">
        <w:rPr>
          <w:rFonts w:eastAsia="Times New Roman" w:cs="Tahoma"/>
          <w:b/>
          <w:bCs/>
          <w:spacing w:val="-7"/>
          <w:sz w:val="16"/>
          <w:szCs w:val="16"/>
        </w:rPr>
        <w:t xml:space="preserve"> </w:t>
      </w:r>
    </w:p>
    <w:p w:rsidR="009853E1" w:rsidRPr="00A038FF" w:rsidRDefault="00B57FE4" w:rsidP="00A038FF">
      <w:pPr>
        <w:shd w:val="clear" w:color="auto" w:fill="FFFFFF"/>
        <w:tabs>
          <w:tab w:val="left" w:pos="360"/>
          <w:tab w:val="left" w:pos="720"/>
        </w:tabs>
        <w:spacing w:line="226" w:lineRule="exact"/>
        <w:ind w:left="360"/>
        <w:jc w:val="center"/>
        <w:rPr>
          <w:rFonts w:eastAsia="Times New Roman" w:cs="Tahoma"/>
          <w:b/>
          <w:bCs/>
          <w:spacing w:val="-8"/>
          <w:sz w:val="18"/>
          <w:szCs w:val="18"/>
        </w:rPr>
      </w:pPr>
      <w:r w:rsidRPr="00A038FF">
        <w:rPr>
          <w:rFonts w:eastAsia="Times New Roman" w:cs="Tahoma"/>
          <w:b/>
          <w:bCs/>
          <w:spacing w:val="-8"/>
          <w:sz w:val="18"/>
          <w:szCs w:val="18"/>
        </w:rPr>
        <w:t>PREMI:</w:t>
      </w:r>
    </w:p>
    <w:p w:rsidR="00B57FE4" w:rsidRPr="00B92FE0" w:rsidRDefault="009853E1" w:rsidP="009853E1">
      <w:pPr>
        <w:shd w:val="clear" w:color="auto" w:fill="FFFFFF"/>
        <w:tabs>
          <w:tab w:val="left" w:pos="360"/>
          <w:tab w:val="left" w:pos="720"/>
        </w:tabs>
        <w:spacing w:line="226" w:lineRule="exact"/>
        <w:ind w:left="360"/>
        <w:jc w:val="both"/>
        <w:rPr>
          <w:rFonts w:eastAsia="Times New Roman" w:cs="Tahoma"/>
          <w:b/>
          <w:bCs/>
          <w:spacing w:val="-8"/>
          <w:sz w:val="16"/>
          <w:szCs w:val="16"/>
        </w:rPr>
      </w:pPr>
      <w:r w:rsidRPr="00B92FE0">
        <w:rPr>
          <w:rFonts w:eastAsia="Times New Roman" w:cs="Tahoma"/>
          <w:b/>
          <w:bCs/>
          <w:spacing w:val="-8"/>
          <w:sz w:val="16"/>
          <w:szCs w:val="16"/>
        </w:rPr>
        <w:tab/>
      </w:r>
      <w:r w:rsidRPr="00B92FE0">
        <w:rPr>
          <w:rFonts w:eastAsia="Times New Roman" w:cs="Tahoma"/>
          <w:b/>
          <w:bCs/>
          <w:spacing w:val="-8"/>
          <w:sz w:val="16"/>
          <w:szCs w:val="16"/>
        </w:rPr>
        <w:tab/>
      </w:r>
      <w:r w:rsidRPr="00B92FE0">
        <w:rPr>
          <w:rFonts w:eastAsia="Times New Roman" w:cs="Tahoma"/>
          <w:b/>
          <w:bCs/>
          <w:spacing w:val="-8"/>
          <w:sz w:val="16"/>
          <w:szCs w:val="16"/>
        </w:rPr>
        <w:tab/>
      </w:r>
      <w:r w:rsidRPr="00B92FE0">
        <w:rPr>
          <w:rFonts w:eastAsia="Times New Roman" w:cs="Tahoma"/>
          <w:b/>
          <w:bCs/>
          <w:spacing w:val="-8"/>
          <w:sz w:val="16"/>
          <w:szCs w:val="16"/>
        </w:rPr>
        <w:tab/>
      </w:r>
      <w:r w:rsidRPr="00B92FE0">
        <w:rPr>
          <w:rFonts w:eastAsia="Times New Roman" w:cs="Tahoma"/>
          <w:b/>
          <w:bCs/>
          <w:spacing w:val="-8"/>
          <w:sz w:val="16"/>
          <w:szCs w:val="16"/>
        </w:rPr>
        <w:tab/>
      </w:r>
      <w:r w:rsidRPr="00B92FE0">
        <w:rPr>
          <w:rFonts w:eastAsia="Times New Roman" w:cs="Tahoma"/>
          <w:b/>
          <w:bCs/>
          <w:spacing w:val="-8"/>
          <w:sz w:val="20"/>
          <w:szCs w:val="20"/>
        </w:rPr>
        <w:t xml:space="preserve">       1)</w:t>
      </w:r>
      <w:r w:rsidRPr="00B92FE0">
        <w:rPr>
          <w:rFonts w:eastAsia="Times New Roman" w:cs="Tahoma"/>
          <w:b/>
          <w:bCs/>
          <w:spacing w:val="-8"/>
          <w:sz w:val="16"/>
          <w:szCs w:val="16"/>
        </w:rPr>
        <w:t xml:space="preserve"> </w:t>
      </w:r>
      <w:r w:rsidR="00B57FE4" w:rsidRPr="00B92FE0">
        <w:rPr>
          <w:rFonts w:eastAsia="Times New Roman" w:cs="Tahoma"/>
          <w:b/>
          <w:bCs/>
          <w:spacing w:val="-3"/>
          <w:sz w:val="20"/>
          <w:szCs w:val="20"/>
          <w:u w:val="single"/>
        </w:rPr>
        <w:t>SEZIONE ITALIANO</w:t>
      </w:r>
    </w:p>
    <w:p w:rsidR="0051722D" w:rsidRPr="00B92FE0" w:rsidRDefault="00B57FE4" w:rsidP="00887B02">
      <w:pPr>
        <w:shd w:val="clear" w:color="auto" w:fill="FFFFFF"/>
        <w:spacing w:before="5" w:line="226" w:lineRule="exact"/>
        <w:ind w:left="29" w:right="1843" w:firstLine="331"/>
        <w:jc w:val="both"/>
        <w:rPr>
          <w:rFonts w:eastAsia="Times New Roman" w:cs="Tahoma"/>
          <w:b/>
          <w:bCs/>
          <w:spacing w:val="-11"/>
          <w:sz w:val="18"/>
          <w:szCs w:val="18"/>
        </w:rPr>
      </w:pPr>
      <w:r w:rsidRPr="00B92FE0">
        <w:rPr>
          <w:rFonts w:eastAsia="Times New Roman" w:cs="Tahoma"/>
          <w:b/>
          <w:bCs/>
          <w:spacing w:val="-11"/>
          <w:sz w:val="20"/>
          <w:szCs w:val="20"/>
        </w:rPr>
        <w:t>1° - 2° - 3°</w:t>
      </w:r>
      <w:r w:rsidR="00887B02">
        <w:rPr>
          <w:rFonts w:eastAsia="Times New Roman" w:cs="Tahoma"/>
          <w:b/>
          <w:bCs/>
          <w:spacing w:val="-11"/>
          <w:sz w:val="20"/>
          <w:szCs w:val="20"/>
        </w:rPr>
        <w:t xml:space="preserve"> Classificati:  Scultura di un Cavallo in argento simbolo della  M</w:t>
      </w:r>
      <w:r w:rsidRPr="00B92FE0">
        <w:rPr>
          <w:rFonts w:eastAsia="Times New Roman" w:cs="Tahoma"/>
          <w:b/>
          <w:bCs/>
          <w:spacing w:val="-11"/>
          <w:sz w:val="20"/>
          <w:szCs w:val="20"/>
        </w:rPr>
        <w:t>anifestazione</w:t>
      </w:r>
    </w:p>
    <w:p w:rsidR="0051722D" w:rsidRPr="00B92FE0" w:rsidRDefault="0051722D" w:rsidP="0051722D">
      <w:pPr>
        <w:shd w:val="clear" w:color="auto" w:fill="FFFFFF"/>
        <w:tabs>
          <w:tab w:val="left" w:pos="62"/>
          <w:tab w:val="left" w:pos="422"/>
          <w:tab w:val="left" w:pos="8647"/>
        </w:tabs>
        <w:spacing w:line="226" w:lineRule="exact"/>
        <w:ind w:left="62"/>
        <w:rPr>
          <w:rFonts w:eastAsia="Times New Roman" w:cs="Tahoma"/>
          <w:b/>
          <w:bCs/>
          <w:spacing w:val="-2"/>
          <w:sz w:val="20"/>
          <w:szCs w:val="20"/>
        </w:rPr>
      </w:pPr>
      <w:r w:rsidRPr="00B92FE0">
        <w:rPr>
          <w:rFonts w:eastAsia="Times New Roman" w:cs="Tahoma"/>
          <w:b/>
          <w:bCs/>
          <w:spacing w:val="-2"/>
          <w:sz w:val="20"/>
          <w:szCs w:val="20"/>
        </w:rPr>
        <w:t xml:space="preserve">                                                        </w:t>
      </w:r>
      <w:r w:rsidR="009853E1" w:rsidRPr="00B92FE0">
        <w:rPr>
          <w:rFonts w:eastAsia="Times New Roman" w:cs="Tahoma"/>
          <w:b/>
          <w:bCs/>
          <w:spacing w:val="-2"/>
          <w:sz w:val="20"/>
          <w:szCs w:val="20"/>
        </w:rPr>
        <w:t xml:space="preserve">                              2) </w:t>
      </w:r>
      <w:r w:rsidRPr="00B92FE0">
        <w:rPr>
          <w:rFonts w:eastAsia="Times New Roman" w:cs="Tahoma"/>
          <w:b/>
          <w:bCs/>
          <w:spacing w:val="-2"/>
          <w:sz w:val="20"/>
          <w:szCs w:val="20"/>
        </w:rPr>
        <w:t>ESTERI</w:t>
      </w:r>
    </w:p>
    <w:p w:rsidR="00B57FE4" w:rsidRPr="00B92FE0" w:rsidRDefault="00DE2C50" w:rsidP="00DE2C50">
      <w:pPr>
        <w:shd w:val="clear" w:color="auto" w:fill="FFFFFF"/>
        <w:spacing w:before="5" w:line="226" w:lineRule="exact"/>
        <w:ind w:left="29" w:right="1843"/>
        <w:rPr>
          <w:rFonts w:eastAsia="Times New Roman" w:cs="Tahoma"/>
          <w:spacing w:val="-11"/>
          <w:sz w:val="16"/>
          <w:szCs w:val="16"/>
        </w:rPr>
      </w:pPr>
      <w:r w:rsidRPr="00B92FE0">
        <w:rPr>
          <w:rFonts w:eastAsia="Times New Roman" w:cs="Tahoma"/>
          <w:b/>
          <w:bCs/>
          <w:spacing w:val="-11"/>
          <w:sz w:val="16"/>
          <w:szCs w:val="16"/>
        </w:rPr>
        <w:t xml:space="preserve">          </w:t>
      </w:r>
      <w:r w:rsidRPr="00B92FE0">
        <w:rPr>
          <w:rFonts w:eastAsia="Times New Roman" w:cs="Tahoma"/>
          <w:b/>
          <w:bCs/>
          <w:spacing w:val="-11"/>
          <w:sz w:val="20"/>
          <w:szCs w:val="20"/>
        </w:rPr>
        <w:t xml:space="preserve"> </w:t>
      </w:r>
      <w:r w:rsidR="00887B02">
        <w:rPr>
          <w:rFonts w:eastAsia="Times New Roman" w:cs="Tahoma"/>
          <w:b/>
          <w:bCs/>
          <w:spacing w:val="-11"/>
          <w:sz w:val="20"/>
          <w:szCs w:val="20"/>
        </w:rPr>
        <w:t xml:space="preserve">1° - 2° - 3° Classificati:  Scultura di un Cavallo in argento simbolo </w:t>
      </w:r>
      <w:r w:rsidR="009853E1" w:rsidRPr="00B92FE0">
        <w:rPr>
          <w:rFonts w:eastAsia="Times New Roman" w:cs="Tahoma"/>
          <w:b/>
          <w:bCs/>
          <w:spacing w:val="-11"/>
          <w:sz w:val="20"/>
          <w:szCs w:val="20"/>
        </w:rPr>
        <w:t xml:space="preserve">della </w:t>
      </w:r>
      <w:r w:rsidR="00887B02">
        <w:rPr>
          <w:rFonts w:eastAsia="Times New Roman" w:cs="Tahoma"/>
          <w:b/>
          <w:bCs/>
          <w:spacing w:val="-11"/>
          <w:sz w:val="20"/>
          <w:szCs w:val="20"/>
        </w:rPr>
        <w:t>Ma</w:t>
      </w:r>
      <w:r w:rsidRPr="00B92FE0">
        <w:rPr>
          <w:rFonts w:eastAsia="Times New Roman" w:cs="Tahoma"/>
          <w:b/>
          <w:bCs/>
          <w:spacing w:val="-11"/>
          <w:sz w:val="20"/>
          <w:szCs w:val="20"/>
        </w:rPr>
        <w:t>nifestazio</w:t>
      </w:r>
      <w:r w:rsidR="009853E1" w:rsidRPr="00B92FE0">
        <w:rPr>
          <w:rFonts w:eastAsia="Times New Roman" w:cs="Tahoma"/>
          <w:b/>
          <w:bCs/>
          <w:spacing w:val="-11"/>
          <w:sz w:val="20"/>
          <w:szCs w:val="20"/>
        </w:rPr>
        <w:t>ne</w:t>
      </w:r>
    </w:p>
    <w:p w:rsidR="009853E1" w:rsidRPr="00B92FE0" w:rsidRDefault="009853E1" w:rsidP="009853E1">
      <w:pPr>
        <w:shd w:val="clear" w:color="auto" w:fill="FFFFFF"/>
        <w:spacing w:before="5" w:line="226" w:lineRule="exact"/>
        <w:ind w:left="708" w:right="1843" w:firstLine="708"/>
        <w:jc w:val="center"/>
        <w:rPr>
          <w:rFonts w:eastAsia="Times New Roman" w:cs="Tahoma"/>
          <w:b/>
          <w:spacing w:val="-10"/>
          <w:sz w:val="20"/>
          <w:szCs w:val="20"/>
          <w:u w:val="single"/>
        </w:rPr>
      </w:pPr>
      <w:r w:rsidRPr="00B92FE0">
        <w:rPr>
          <w:rFonts w:eastAsia="Times New Roman" w:cs="Tahoma"/>
          <w:b/>
          <w:spacing w:val="-10"/>
          <w:sz w:val="20"/>
          <w:szCs w:val="20"/>
        </w:rPr>
        <w:t xml:space="preserve">3) </w:t>
      </w:r>
      <w:r w:rsidR="00B57FE4" w:rsidRPr="00B92FE0">
        <w:rPr>
          <w:rFonts w:eastAsia="Times New Roman" w:cs="Tahoma"/>
          <w:b/>
          <w:spacing w:val="-10"/>
          <w:sz w:val="20"/>
          <w:szCs w:val="20"/>
          <w:u w:val="single"/>
        </w:rPr>
        <w:t>SEZIONE</w:t>
      </w:r>
      <w:r w:rsidRPr="00B92FE0">
        <w:rPr>
          <w:rFonts w:eastAsia="Times New Roman" w:cs="Tahoma"/>
          <w:b/>
          <w:spacing w:val="-10"/>
          <w:sz w:val="20"/>
          <w:szCs w:val="20"/>
          <w:u w:val="single"/>
        </w:rPr>
        <w:t xml:space="preserve"> UNDER 16 </w:t>
      </w:r>
    </w:p>
    <w:p w:rsidR="009853E1" w:rsidRPr="00B92FE0" w:rsidRDefault="009853E1" w:rsidP="009853E1">
      <w:pPr>
        <w:shd w:val="clear" w:color="auto" w:fill="FFFFFF"/>
        <w:spacing w:before="5" w:line="226" w:lineRule="exact"/>
        <w:ind w:left="708" w:right="1843" w:firstLine="708"/>
        <w:jc w:val="center"/>
        <w:rPr>
          <w:rFonts w:eastAsia="Times New Roman" w:cs="Tahoma"/>
          <w:b/>
          <w:spacing w:val="-10"/>
          <w:sz w:val="16"/>
          <w:szCs w:val="16"/>
          <w:u w:val="single"/>
        </w:rPr>
      </w:pPr>
      <w:r w:rsidRPr="00B92FE0">
        <w:rPr>
          <w:rFonts w:eastAsia="Times New Roman" w:cs="Tahoma"/>
          <w:b/>
          <w:spacing w:val="-10"/>
          <w:sz w:val="16"/>
          <w:szCs w:val="16"/>
          <w:u w:val="single"/>
        </w:rPr>
        <w:t>SCUOLE SECOND</w:t>
      </w:r>
      <w:r w:rsidR="00B92FE0">
        <w:rPr>
          <w:rFonts w:eastAsia="Times New Roman" w:cs="Tahoma"/>
          <w:b/>
          <w:spacing w:val="-10"/>
          <w:sz w:val="16"/>
          <w:szCs w:val="16"/>
          <w:u w:val="single"/>
        </w:rPr>
        <w:t xml:space="preserve">ARIE di </w:t>
      </w:r>
      <w:r w:rsidRPr="00B92FE0">
        <w:rPr>
          <w:rFonts w:eastAsia="Times New Roman" w:cs="Tahoma"/>
          <w:b/>
          <w:spacing w:val="-10"/>
          <w:sz w:val="16"/>
          <w:szCs w:val="16"/>
          <w:u w:val="single"/>
        </w:rPr>
        <w:t xml:space="preserve"> PRIMO E SECONDO GRADO (Medie e Superiori)</w:t>
      </w:r>
    </w:p>
    <w:p w:rsidR="00360BF0" w:rsidRDefault="00887B02" w:rsidP="00887B02">
      <w:pPr>
        <w:shd w:val="clear" w:color="auto" w:fill="FFFFFF"/>
        <w:ind w:left="301"/>
        <w:jc w:val="both"/>
        <w:rPr>
          <w:rFonts w:eastAsia="Times New Roman" w:cs="Tahoma"/>
          <w:b/>
          <w:bCs/>
          <w:spacing w:val="-11"/>
          <w:sz w:val="20"/>
          <w:szCs w:val="20"/>
        </w:rPr>
      </w:pPr>
      <w:r>
        <w:rPr>
          <w:rFonts w:eastAsia="Times New Roman" w:cs="Tahoma"/>
          <w:b/>
          <w:bCs/>
          <w:spacing w:val="-11"/>
          <w:sz w:val="20"/>
          <w:szCs w:val="20"/>
        </w:rPr>
        <w:t>1° - 2° - 3° C</w:t>
      </w:r>
      <w:r w:rsidR="0051722D" w:rsidRPr="00B92FE0">
        <w:rPr>
          <w:rFonts w:eastAsia="Times New Roman" w:cs="Tahoma"/>
          <w:b/>
          <w:bCs/>
          <w:spacing w:val="-11"/>
          <w:sz w:val="20"/>
          <w:szCs w:val="20"/>
        </w:rPr>
        <w:t xml:space="preserve">lassificati:  </w:t>
      </w:r>
      <w:r w:rsidR="009035C0">
        <w:rPr>
          <w:rFonts w:eastAsia="Times New Roman" w:cs="Tahoma"/>
          <w:b/>
          <w:bCs/>
          <w:spacing w:val="-11"/>
          <w:sz w:val="20"/>
          <w:szCs w:val="20"/>
        </w:rPr>
        <w:t>Premi S</w:t>
      </w:r>
      <w:r>
        <w:rPr>
          <w:rFonts w:eastAsia="Times New Roman" w:cs="Tahoma"/>
          <w:b/>
          <w:bCs/>
          <w:spacing w:val="-11"/>
          <w:sz w:val="20"/>
          <w:szCs w:val="20"/>
        </w:rPr>
        <w:t>peciali Croce Rossa Italiana sezione Voghera - Sc</w:t>
      </w:r>
      <w:r w:rsidR="0051722D" w:rsidRPr="00B92FE0">
        <w:rPr>
          <w:rFonts w:eastAsia="Times New Roman" w:cs="Tahoma"/>
          <w:b/>
          <w:bCs/>
          <w:spacing w:val="-11"/>
          <w:sz w:val="20"/>
          <w:szCs w:val="20"/>
        </w:rPr>
        <w:t>ult</w:t>
      </w:r>
      <w:r>
        <w:rPr>
          <w:rFonts w:eastAsia="Times New Roman" w:cs="Tahoma"/>
          <w:b/>
          <w:bCs/>
          <w:spacing w:val="-11"/>
          <w:sz w:val="20"/>
          <w:szCs w:val="20"/>
        </w:rPr>
        <w:t>ura di un Cavallo in Argento simbolo della M</w:t>
      </w:r>
      <w:r w:rsidR="0051722D" w:rsidRPr="00B92FE0">
        <w:rPr>
          <w:rFonts w:eastAsia="Times New Roman" w:cs="Tahoma"/>
          <w:b/>
          <w:bCs/>
          <w:spacing w:val="-11"/>
          <w:sz w:val="20"/>
          <w:szCs w:val="20"/>
        </w:rPr>
        <w:t>anifestazione</w:t>
      </w:r>
    </w:p>
    <w:p w:rsidR="00887B02" w:rsidRDefault="00887B02" w:rsidP="00887B02">
      <w:pPr>
        <w:shd w:val="clear" w:color="auto" w:fill="FFFFFF"/>
        <w:ind w:left="301"/>
        <w:jc w:val="both"/>
        <w:rPr>
          <w:rFonts w:eastAsia="Times New Roman" w:cs="Tahoma"/>
          <w:b/>
          <w:bCs/>
          <w:spacing w:val="-11"/>
          <w:sz w:val="20"/>
          <w:szCs w:val="20"/>
        </w:rPr>
      </w:pPr>
    </w:p>
    <w:p w:rsidR="00B57FE4" w:rsidRPr="00887B02" w:rsidRDefault="00887B02" w:rsidP="00887B02">
      <w:pPr>
        <w:shd w:val="clear" w:color="auto" w:fill="FFFFFF"/>
        <w:tabs>
          <w:tab w:val="left" w:pos="379"/>
          <w:tab w:val="left" w:pos="739"/>
        </w:tabs>
        <w:rPr>
          <w:rFonts w:eastAsia="Times New Roman" w:cs="Tahoma"/>
          <w:b/>
          <w:spacing w:val="-11"/>
          <w:sz w:val="20"/>
          <w:szCs w:val="20"/>
        </w:rPr>
      </w:pPr>
      <w:r>
        <w:rPr>
          <w:rFonts w:eastAsia="Times New Roman" w:cs="Tahoma"/>
          <w:b/>
          <w:spacing w:val="-11"/>
          <w:sz w:val="20"/>
          <w:szCs w:val="20"/>
        </w:rPr>
        <w:tab/>
      </w:r>
      <w:r w:rsidR="003D7099" w:rsidRPr="00887B02">
        <w:rPr>
          <w:rFonts w:eastAsia="Times New Roman" w:cs="Tahoma"/>
          <w:b/>
          <w:spacing w:val="-11"/>
          <w:sz w:val="20"/>
          <w:szCs w:val="20"/>
        </w:rPr>
        <w:t>Su richiesta</w:t>
      </w:r>
      <w:r w:rsidR="00B57FE4" w:rsidRPr="00887B02">
        <w:rPr>
          <w:rFonts w:eastAsia="Times New Roman" w:cs="Tahoma"/>
          <w:b/>
          <w:spacing w:val="-11"/>
          <w:sz w:val="20"/>
          <w:szCs w:val="20"/>
        </w:rPr>
        <w:t xml:space="preserve"> </w:t>
      </w:r>
      <w:r w:rsidR="003D7099" w:rsidRPr="00887B02">
        <w:rPr>
          <w:rFonts w:eastAsia="Times New Roman" w:cs="Tahoma"/>
          <w:b/>
          <w:spacing w:val="-11"/>
          <w:sz w:val="20"/>
          <w:szCs w:val="20"/>
        </w:rPr>
        <w:t>scritta all’atto del</w:t>
      </w:r>
      <w:r w:rsidR="009853E1" w:rsidRPr="00887B02">
        <w:rPr>
          <w:rFonts w:eastAsia="Times New Roman" w:cs="Tahoma"/>
          <w:b/>
          <w:spacing w:val="-11"/>
          <w:sz w:val="20"/>
          <w:szCs w:val="20"/>
        </w:rPr>
        <w:t xml:space="preserve">la presentazione delle poesie </w:t>
      </w:r>
      <w:r w:rsidR="00B57FE4" w:rsidRPr="00887B02">
        <w:rPr>
          <w:rFonts w:eastAsia="Times New Roman" w:cs="Tahoma"/>
          <w:b/>
          <w:spacing w:val="-11"/>
          <w:sz w:val="20"/>
          <w:szCs w:val="20"/>
        </w:rPr>
        <w:t>verrà</w:t>
      </w:r>
      <w:r w:rsidR="003D7099" w:rsidRPr="00887B02">
        <w:rPr>
          <w:rFonts w:eastAsia="Times New Roman" w:cs="Tahoma"/>
          <w:b/>
          <w:spacing w:val="-11"/>
          <w:sz w:val="20"/>
          <w:szCs w:val="20"/>
        </w:rPr>
        <w:t xml:space="preserve"> successivamente</w:t>
      </w:r>
      <w:r w:rsidR="00395B2E" w:rsidRPr="00887B02">
        <w:rPr>
          <w:rFonts w:eastAsia="Times New Roman" w:cs="Tahoma"/>
          <w:b/>
          <w:spacing w:val="-11"/>
          <w:sz w:val="20"/>
          <w:szCs w:val="20"/>
        </w:rPr>
        <w:t xml:space="preserve"> rilasciato attestato di partecipazione</w:t>
      </w:r>
    </w:p>
    <w:p w:rsidR="00B57FE4" w:rsidRPr="00887B02" w:rsidRDefault="00790A93" w:rsidP="00887B02">
      <w:pPr>
        <w:shd w:val="clear" w:color="auto" w:fill="FFFFFF"/>
        <w:tabs>
          <w:tab w:val="left" w:pos="379"/>
          <w:tab w:val="left" w:pos="739"/>
        </w:tabs>
        <w:ind w:left="379"/>
        <w:rPr>
          <w:rFonts w:eastAsia="Times New Roman" w:cs="Tahoma"/>
          <w:color w:val="434343"/>
          <w:spacing w:val="-11"/>
          <w:sz w:val="18"/>
          <w:szCs w:val="18"/>
        </w:rPr>
      </w:pPr>
      <w:r w:rsidRP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>E’ fatto obbli</w:t>
      </w:r>
      <w:r w:rsid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 xml:space="preserve">go ai  primi tre classificati di presenziare </w:t>
      </w:r>
      <w:r w:rsidRP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>pers</w:t>
      </w:r>
      <w:r w:rsid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 xml:space="preserve">onalmente (o affidando delega) al  ritiro  del  premio, </w:t>
      </w:r>
      <w:r w:rsidRP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 xml:space="preserve"> in caso </w:t>
      </w:r>
      <w:r w:rsidR="00887B02" w:rsidRPr="009035C0">
        <w:rPr>
          <w:rFonts w:eastAsia="Times New Roman" w:cs="Tahoma"/>
          <w:b/>
          <w:color w:val="FF0000"/>
          <w:spacing w:val="-11"/>
          <w:sz w:val="18"/>
          <w:szCs w:val="18"/>
          <w:highlight w:val="yellow"/>
        </w:rPr>
        <w:t>contrario non verrà  assegnato.</w:t>
      </w:r>
      <w:r w:rsidRPr="00887B02">
        <w:rPr>
          <w:rFonts w:eastAsia="Times New Roman" w:cs="Tahoma"/>
          <w:b/>
          <w:color w:val="FF0000"/>
          <w:spacing w:val="-11"/>
          <w:sz w:val="18"/>
          <w:szCs w:val="18"/>
        </w:rPr>
        <w:t xml:space="preserve"> </w:t>
      </w:r>
      <w:r w:rsidRPr="00887B02">
        <w:rPr>
          <w:rFonts w:eastAsia="Times New Roman" w:cs="Tahoma"/>
          <w:color w:val="434343"/>
          <w:spacing w:val="-11"/>
          <w:sz w:val="18"/>
          <w:szCs w:val="18"/>
        </w:rPr>
        <w:t xml:space="preserve"> </w:t>
      </w:r>
      <w:r w:rsidR="00B57FE4" w:rsidRPr="00887B02">
        <w:rPr>
          <w:rFonts w:eastAsia="Times New Roman" w:cs="Tahoma"/>
          <w:color w:val="434343"/>
          <w:spacing w:val="-11"/>
          <w:sz w:val="18"/>
          <w:szCs w:val="18"/>
        </w:rPr>
        <w:t xml:space="preserve">                        </w:t>
      </w:r>
    </w:p>
    <w:p w:rsidR="00B57FE4" w:rsidRPr="00887B02" w:rsidRDefault="00B57FE4" w:rsidP="00B57FE4">
      <w:pPr>
        <w:shd w:val="clear" w:color="auto" w:fill="FFFFFF"/>
        <w:tabs>
          <w:tab w:val="left" w:pos="0"/>
          <w:tab w:val="left" w:pos="360"/>
        </w:tabs>
        <w:spacing w:line="226" w:lineRule="exact"/>
        <w:rPr>
          <w:rFonts w:eastAsia="Times New Roman" w:cs="Tahoma"/>
          <w:b/>
          <w:bCs/>
          <w:spacing w:val="-1"/>
          <w:sz w:val="16"/>
          <w:szCs w:val="16"/>
        </w:rPr>
      </w:pPr>
      <w:r w:rsidRPr="00887B02">
        <w:rPr>
          <w:rFonts w:eastAsia="Times New Roman" w:cs="Tahoma"/>
          <w:spacing w:val="-11"/>
          <w:sz w:val="16"/>
          <w:szCs w:val="16"/>
        </w:rPr>
        <w:t xml:space="preserve">           </w:t>
      </w:r>
      <w:r w:rsidRPr="00887B02">
        <w:rPr>
          <w:rFonts w:eastAsia="Times New Roman" w:cs="Tahoma"/>
          <w:b/>
          <w:bCs/>
          <w:spacing w:val="-11"/>
          <w:sz w:val="16"/>
          <w:szCs w:val="16"/>
        </w:rPr>
        <w:t xml:space="preserve"> </w:t>
      </w:r>
      <w:r w:rsidRPr="00887B02">
        <w:rPr>
          <w:rFonts w:eastAsia="Times New Roman" w:cs="Tahoma"/>
          <w:b/>
          <w:bCs/>
          <w:spacing w:val="-1"/>
          <w:sz w:val="16"/>
          <w:szCs w:val="16"/>
        </w:rPr>
        <w:t xml:space="preserve">Le poesie vincitrici e quelle segnalate come meritevoli dalla Giuria, saranno lette al pubblico durante la cerimonia di  </w:t>
      </w:r>
      <w:r w:rsidRPr="00887B02">
        <w:rPr>
          <w:rFonts w:eastAsia="Times New Roman" w:cs="Tahoma"/>
          <w:b/>
          <w:bCs/>
          <w:spacing w:val="-14"/>
          <w:sz w:val="16"/>
          <w:szCs w:val="16"/>
        </w:rPr>
        <w:t>premiazione.</w:t>
      </w:r>
    </w:p>
    <w:p w:rsidR="003033D7" w:rsidRDefault="00B57FE4" w:rsidP="00B57FE4">
      <w:pPr>
        <w:shd w:val="clear" w:color="auto" w:fill="FFFFFF"/>
        <w:spacing w:line="226" w:lineRule="exact"/>
        <w:jc w:val="center"/>
        <w:rPr>
          <w:rFonts w:eastAsia="Times New Roman" w:cs="Tahoma"/>
          <w:b/>
          <w:bCs/>
          <w:color w:val="000000"/>
          <w:spacing w:val="-6"/>
          <w:sz w:val="18"/>
          <w:szCs w:val="18"/>
        </w:rPr>
      </w:pPr>
      <w:r>
        <w:rPr>
          <w:rFonts w:eastAsia="Times New Roman" w:cs="Tahoma"/>
          <w:b/>
          <w:bCs/>
          <w:color w:val="FF0000"/>
          <w:sz w:val="18"/>
          <w:szCs w:val="18"/>
        </w:rPr>
        <w:t xml:space="preserve">Le poesie  dovranno pervenire </w:t>
      </w:r>
      <w:r w:rsidR="003033D7">
        <w:rPr>
          <w:rFonts w:eastAsia="Times New Roman" w:cs="Tahoma"/>
          <w:b/>
          <w:bCs/>
          <w:color w:val="FF0000"/>
          <w:sz w:val="18"/>
          <w:szCs w:val="18"/>
        </w:rPr>
        <w:t xml:space="preserve">entro il </w:t>
      </w:r>
      <w:r w:rsidR="00C20838">
        <w:rPr>
          <w:rFonts w:eastAsia="Times New Roman" w:cs="Tahoma"/>
          <w:b/>
          <w:bCs/>
          <w:color w:val="FF0000"/>
          <w:sz w:val="18"/>
          <w:szCs w:val="18"/>
        </w:rPr>
        <w:t>1</w:t>
      </w:r>
      <w:r>
        <w:rPr>
          <w:rFonts w:eastAsia="Times New Roman" w:cs="Tahoma"/>
          <w:b/>
          <w:bCs/>
          <w:color w:val="FF0000"/>
          <w:spacing w:val="-3"/>
          <w:sz w:val="18"/>
          <w:szCs w:val="18"/>
        </w:rPr>
        <w:t>0</w:t>
      </w:r>
      <w:r w:rsidR="00C20838">
        <w:rPr>
          <w:rFonts w:eastAsia="Times New Roman" w:cs="Tahoma"/>
          <w:b/>
          <w:bCs/>
          <w:color w:val="FF0000"/>
          <w:spacing w:val="-3"/>
          <w:sz w:val="18"/>
          <w:szCs w:val="18"/>
        </w:rPr>
        <w:t xml:space="preserve"> APRILE 2022</w:t>
      </w:r>
      <w:r>
        <w:rPr>
          <w:rFonts w:eastAsia="Times New Roman" w:cs="Tahoma"/>
          <w:b/>
          <w:bCs/>
          <w:color w:val="FF0000"/>
          <w:spacing w:val="-3"/>
          <w:sz w:val="18"/>
          <w:szCs w:val="18"/>
        </w:rPr>
        <w:t xml:space="preserve"> </w:t>
      </w:r>
    </w:p>
    <w:p w:rsidR="003033D7" w:rsidRDefault="007D702B" w:rsidP="009035C0">
      <w:pPr>
        <w:shd w:val="clear" w:color="auto" w:fill="FFFFFF"/>
        <w:spacing w:line="226" w:lineRule="exact"/>
        <w:jc w:val="center"/>
        <w:rPr>
          <w:rFonts w:eastAsia="Times New Roman" w:cs="Tahoma"/>
          <w:b/>
          <w:bCs/>
          <w:color w:val="000000"/>
          <w:spacing w:val="-6"/>
          <w:sz w:val="18"/>
          <w:szCs w:val="18"/>
        </w:rPr>
      </w:pPr>
      <w:r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oppure  </w:t>
      </w:r>
      <w:r w:rsidR="00622730">
        <w:rPr>
          <w:rFonts w:eastAsia="Times New Roman" w:cs="Tahoma"/>
          <w:b/>
          <w:bCs/>
          <w:color w:val="000000"/>
          <w:spacing w:val="-6"/>
          <w:sz w:val="18"/>
          <w:szCs w:val="18"/>
        </w:rPr>
        <w:t>E-</w:t>
      </w:r>
      <w:r w:rsidR="00B57FE4">
        <w:rPr>
          <w:rFonts w:eastAsia="Times New Roman" w:cs="Tahoma"/>
          <w:b/>
          <w:bCs/>
          <w:color w:val="000000"/>
          <w:spacing w:val="-6"/>
          <w:sz w:val="18"/>
          <w:szCs w:val="18"/>
        </w:rPr>
        <w:t>mail :</w:t>
      </w:r>
      <w:r w:rsidR="00B57FE4" w:rsidRPr="006F4110">
        <w:rPr>
          <w:rFonts w:eastAsia="Times New Roman" w:cs="Tahoma"/>
          <w:b/>
          <w:bCs/>
          <w:color w:val="0070C0"/>
          <w:spacing w:val="-6"/>
          <w:sz w:val="18"/>
          <w:szCs w:val="18"/>
        </w:rPr>
        <w:t>poesiacitt</w:t>
      </w:r>
      <w:r w:rsidR="00EB7829" w:rsidRPr="006F4110">
        <w:rPr>
          <w:rFonts w:eastAsia="Times New Roman" w:cs="Tahoma"/>
          <w:b/>
          <w:bCs/>
          <w:color w:val="0070C0"/>
          <w:spacing w:val="-6"/>
          <w:sz w:val="18"/>
          <w:szCs w:val="18"/>
        </w:rPr>
        <w:t>a</w:t>
      </w:r>
      <w:r w:rsidR="00B57FE4" w:rsidRPr="006F4110">
        <w:rPr>
          <w:rFonts w:eastAsia="Times New Roman" w:cs="Tahoma"/>
          <w:b/>
          <w:bCs/>
          <w:color w:val="0070C0"/>
          <w:spacing w:val="-6"/>
          <w:sz w:val="18"/>
          <w:szCs w:val="18"/>
        </w:rPr>
        <w:t>voghera@</w:t>
      </w:r>
      <w:r w:rsidR="004A7165" w:rsidRPr="006F4110">
        <w:rPr>
          <w:rFonts w:eastAsia="Times New Roman" w:cs="Tahoma"/>
          <w:b/>
          <w:bCs/>
          <w:color w:val="0070C0"/>
          <w:spacing w:val="-6"/>
          <w:sz w:val="18"/>
          <w:szCs w:val="18"/>
        </w:rPr>
        <w:t>gmail.com</w:t>
      </w:r>
      <w:r w:rsidR="006F4110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 </w:t>
      </w:r>
      <w:r w:rsidR="00B57FE4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 </w:t>
      </w:r>
      <w:r w:rsidR="003033D7" w:rsidRPr="00E857C5">
        <w:rPr>
          <w:rFonts w:eastAsia="Times New Roman" w:cs="Tahoma"/>
          <w:b/>
          <w:color w:val="434343"/>
          <w:spacing w:val="-6"/>
          <w:sz w:val="16"/>
          <w:szCs w:val="16"/>
        </w:rPr>
        <w:t xml:space="preserve">-- </w:t>
      </w:r>
      <w:hyperlink r:id="rId13" w:history="1">
        <w:r w:rsidR="003033D7" w:rsidRPr="00165BD8">
          <w:rPr>
            <w:rStyle w:val="Collegamentoipertestuale"/>
            <w:rFonts w:eastAsia="Times New Roman" w:cs="Tahoma"/>
            <w:b/>
            <w:spacing w:val="-6"/>
            <w:sz w:val="16"/>
            <w:szCs w:val="16"/>
          </w:rPr>
          <w:t>www.comune.voghera.pv.i</w:t>
        </w:r>
      </w:hyperlink>
      <w:r w:rsidR="003033D7">
        <w:rPr>
          <w:rFonts w:eastAsia="Times New Roman" w:cs="Tahoma"/>
          <w:b/>
          <w:color w:val="434343"/>
          <w:spacing w:val="-6"/>
          <w:sz w:val="16"/>
          <w:szCs w:val="16"/>
        </w:rPr>
        <w:t>t</w:t>
      </w:r>
    </w:p>
    <w:p w:rsidR="00B57FE4" w:rsidRDefault="003033D7" w:rsidP="00B57FE4">
      <w:pPr>
        <w:shd w:val="clear" w:color="auto" w:fill="FFFFFF"/>
        <w:spacing w:line="226" w:lineRule="exact"/>
        <w:jc w:val="center"/>
        <w:rPr>
          <w:rFonts w:eastAsia="Times New Roman" w:cs="Tahoma"/>
          <w:b/>
          <w:bCs/>
          <w:color w:val="000000"/>
          <w:spacing w:val="-6"/>
          <w:sz w:val="18"/>
          <w:szCs w:val="18"/>
        </w:rPr>
      </w:pPr>
      <w:r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Salvatore </w:t>
      </w:r>
      <w:r w:rsidR="0023658D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Cicciò </w:t>
      </w:r>
      <w:r w:rsidR="007D702B">
        <w:rPr>
          <w:rFonts w:eastAsia="Times New Roman" w:cs="Tahoma"/>
          <w:b/>
          <w:bCs/>
          <w:color w:val="000000"/>
          <w:spacing w:val="-6"/>
          <w:sz w:val="18"/>
          <w:szCs w:val="18"/>
        </w:rPr>
        <w:t>responsabile organizzativo</w:t>
      </w:r>
      <w:r>
        <w:rPr>
          <w:rFonts w:eastAsia="Times New Roman" w:cs="Tahoma"/>
          <w:b/>
          <w:bCs/>
          <w:color w:val="000000"/>
          <w:spacing w:val="-6"/>
          <w:sz w:val="18"/>
          <w:szCs w:val="18"/>
        </w:rPr>
        <w:t>:</w:t>
      </w:r>
      <w:r w:rsidR="007D702B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 cellulare  347-7854348</w:t>
      </w:r>
      <w:r w:rsidR="007D702B" w:rsidRPr="007D702B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 </w:t>
      </w:r>
      <w:r w:rsidR="00B57FE4">
        <w:rPr>
          <w:rFonts w:eastAsia="Times New Roman" w:cs="Tahoma"/>
          <w:b/>
          <w:bCs/>
          <w:color w:val="000000"/>
          <w:spacing w:val="-6"/>
          <w:sz w:val="18"/>
          <w:szCs w:val="18"/>
        </w:rPr>
        <w:t xml:space="preserve">                   </w:t>
      </w:r>
    </w:p>
    <w:p w:rsidR="00B57FE4" w:rsidRPr="003033D7" w:rsidRDefault="003033D7" w:rsidP="003033D7">
      <w:pPr>
        <w:shd w:val="clear" w:color="auto" w:fill="FFFFFF"/>
        <w:spacing w:line="226" w:lineRule="exact"/>
        <w:jc w:val="center"/>
        <w:rPr>
          <w:rFonts w:eastAsia="Times New Roman" w:cs="Tahoma"/>
          <w:color w:val="434343"/>
          <w:spacing w:val="-6"/>
          <w:sz w:val="16"/>
          <w:szCs w:val="16"/>
        </w:rPr>
      </w:pPr>
      <w:r>
        <w:rPr>
          <w:rFonts w:eastAsia="Times New Roman" w:cs="Tahoma"/>
          <w:b/>
          <w:color w:val="434343"/>
          <w:spacing w:val="-6"/>
          <w:sz w:val="16"/>
          <w:szCs w:val="16"/>
        </w:rPr>
        <w:t xml:space="preserve">Sito:  </w:t>
      </w:r>
      <w:hyperlink r:id="rId14" w:history="1">
        <w:r w:rsidR="003327CA" w:rsidRPr="007349FD">
          <w:rPr>
            <w:rStyle w:val="Collegamentoipertestuale"/>
            <w:rFonts w:eastAsia="Times New Roman" w:cs="Tahoma"/>
            <w:b/>
            <w:bCs/>
            <w:spacing w:val="-6"/>
            <w:sz w:val="16"/>
            <w:szCs w:val="16"/>
          </w:rPr>
          <w:t>www.poesiacittavoghera.it</w:t>
        </w:r>
      </w:hyperlink>
      <w:r w:rsidR="003327CA">
        <w:rPr>
          <w:rFonts w:eastAsia="Times New Roman" w:cs="Tahoma"/>
          <w:b/>
          <w:bCs/>
          <w:color w:val="2323DC"/>
          <w:spacing w:val="-6"/>
          <w:sz w:val="16"/>
          <w:szCs w:val="16"/>
        </w:rPr>
        <w:t xml:space="preserve">     </w:t>
      </w:r>
      <w:r w:rsidRPr="003033D7">
        <w:rPr>
          <w:rFonts w:eastAsia="Times New Roman" w:cs="Tahoma"/>
          <w:b/>
          <w:bCs/>
          <w:spacing w:val="-6"/>
          <w:sz w:val="16"/>
          <w:szCs w:val="16"/>
        </w:rPr>
        <w:t>po</w:t>
      </w:r>
      <w:r w:rsidR="00B57FE4" w:rsidRPr="003033D7">
        <w:rPr>
          <w:rFonts w:eastAsia="Times New Roman" w:cs="Tahoma"/>
          <w:b/>
          <w:bCs/>
          <w:spacing w:val="-6"/>
          <w:sz w:val="16"/>
          <w:szCs w:val="16"/>
        </w:rPr>
        <w:t>trete visionare  tutte le poesie vincitrici del concorso dal 1996  ad oggi</w:t>
      </w:r>
    </w:p>
    <w:p w:rsidR="00B57FE4" w:rsidRDefault="0015452C" w:rsidP="0029573D">
      <w:pPr>
        <w:shd w:val="clear" w:color="auto" w:fill="FFFFFF"/>
        <w:spacing w:line="226" w:lineRule="exact"/>
        <w:jc w:val="center"/>
        <w:rPr>
          <w:color w:val="0070C0"/>
          <w:sz w:val="20"/>
          <w:szCs w:val="20"/>
        </w:rPr>
      </w:pPr>
      <w:hyperlink r:id="rId15" w:history="1">
        <w:r w:rsidR="00B57FE4" w:rsidRPr="0029573D">
          <w:rPr>
            <w:rStyle w:val="Collegamentoipertestuale"/>
            <w:color w:val="0070C0"/>
            <w:sz w:val="20"/>
            <w:szCs w:val="20"/>
            <w:u w:val="none"/>
          </w:rPr>
          <w:t xml:space="preserve">           club degli autori  </w:t>
        </w:r>
      </w:hyperlink>
      <w:hyperlink w:history="1">
        <w:r w:rsidR="0029573D" w:rsidRPr="0029573D">
          <w:rPr>
            <w:rStyle w:val="Collegamentoipertestuale"/>
            <w:sz w:val="20"/>
            <w:szCs w:val="20"/>
            <w:u w:val="none"/>
          </w:rPr>
          <w:t xml:space="preserve">sito web  www.club.it </w:t>
        </w:r>
      </w:hyperlink>
      <w:hyperlink r:id="rId16" w:history="1">
        <w:r w:rsidR="00B57FE4" w:rsidRPr="0029573D">
          <w:rPr>
            <w:rStyle w:val="Collegamentoipertestuale"/>
            <w:color w:val="0070C0"/>
            <w:sz w:val="20"/>
            <w:szCs w:val="20"/>
            <w:u w:val="none"/>
          </w:rPr>
          <w:t>(</w:t>
        </w:r>
      </w:hyperlink>
      <w:hyperlink r:id="rId17" w:history="1">
        <w:r w:rsidR="00B57FE4" w:rsidRPr="0029573D">
          <w:rPr>
            <w:rStyle w:val="Collegamentoipertestuale"/>
            <w:color w:val="0070C0"/>
            <w:sz w:val="20"/>
            <w:szCs w:val="20"/>
            <w:u w:val="none"/>
          </w:rPr>
          <w:t xml:space="preserve">opportunità per poeti e scrittori </w:t>
        </w:r>
      </w:hyperlink>
      <w:r w:rsidR="00B57FE4" w:rsidRPr="0029573D">
        <w:rPr>
          <w:color w:val="0070C0"/>
          <w:sz w:val="20"/>
          <w:szCs w:val="20"/>
        </w:rPr>
        <w:t xml:space="preserve"> contemporanei)</w:t>
      </w:r>
    </w:p>
    <w:p w:rsidR="00B57FE4" w:rsidRPr="00A038FF" w:rsidRDefault="0015452C" w:rsidP="009035C0">
      <w:pPr>
        <w:shd w:val="clear" w:color="auto" w:fill="FFFFFF"/>
        <w:spacing w:line="226" w:lineRule="exact"/>
        <w:jc w:val="center"/>
        <w:rPr>
          <w:rFonts w:eastAsia="Times New Roman" w:cs="Tahoma"/>
          <w:b/>
          <w:spacing w:val="-9"/>
        </w:rPr>
      </w:pPr>
      <w:hyperlink r:id="rId18" w:history="1"/>
      <w:r w:rsidR="0023658D" w:rsidRPr="00A038FF">
        <w:rPr>
          <w:b/>
        </w:rPr>
        <w:t>L</w:t>
      </w:r>
      <w:r w:rsidR="00B57FE4" w:rsidRPr="00A038FF">
        <w:rPr>
          <w:rFonts w:eastAsia="Times New Roman" w:cs="Tahoma"/>
          <w:b/>
          <w:spacing w:val="-9"/>
        </w:rPr>
        <w:t xml:space="preserve">a </w:t>
      </w:r>
      <w:r w:rsidR="0023658D" w:rsidRPr="00A038FF">
        <w:rPr>
          <w:rFonts w:eastAsia="Times New Roman" w:cs="Tahoma"/>
          <w:b/>
          <w:spacing w:val="-9"/>
        </w:rPr>
        <w:t>p</w:t>
      </w:r>
      <w:r w:rsidR="00B57FE4" w:rsidRPr="00A038FF">
        <w:rPr>
          <w:rFonts w:eastAsia="Times New Roman" w:cs="Tahoma"/>
          <w:b/>
          <w:spacing w:val="-9"/>
        </w:rPr>
        <w:t>remiazione avrà luogo:</w:t>
      </w:r>
    </w:p>
    <w:p w:rsidR="00B57FE4" w:rsidRDefault="00B57FE4" w:rsidP="00B57FE4">
      <w:pPr>
        <w:shd w:val="clear" w:color="auto" w:fill="FFFFFF"/>
        <w:spacing w:line="226" w:lineRule="exact"/>
        <w:rPr>
          <w:rFonts w:eastAsia="Times New Roman" w:cs="Tahoma"/>
          <w:b/>
          <w:color w:val="FF0000"/>
          <w:spacing w:val="-9"/>
          <w:sz w:val="20"/>
          <w:szCs w:val="20"/>
        </w:rPr>
      </w:pPr>
      <w:r>
        <w:rPr>
          <w:rFonts w:eastAsia="Times New Roman" w:cs="Tahoma"/>
          <w:b/>
          <w:spacing w:val="-9"/>
          <w:sz w:val="16"/>
          <w:szCs w:val="16"/>
        </w:rPr>
        <w:t xml:space="preserve">                               </w:t>
      </w:r>
      <w:r>
        <w:rPr>
          <w:rFonts w:eastAsia="Times New Roman" w:cs="Tahoma"/>
          <w:b/>
          <w:spacing w:val="-9"/>
          <w:sz w:val="22"/>
          <w:szCs w:val="22"/>
        </w:rPr>
        <w:t xml:space="preserve">    </w:t>
      </w:r>
      <w:r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  Sabato </w:t>
      </w:r>
      <w:r w:rsidR="00C20838">
        <w:rPr>
          <w:rFonts w:eastAsia="Times New Roman" w:cs="Tahoma"/>
          <w:b/>
          <w:color w:val="FF0000"/>
          <w:spacing w:val="-9"/>
          <w:sz w:val="20"/>
          <w:szCs w:val="20"/>
        </w:rPr>
        <w:t>28 MAGGIO 2022</w:t>
      </w:r>
      <w:r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 alle ore</w:t>
      </w:r>
      <w:r w:rsidR="005B6851"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 </w:t>
      </w:r>
      <w:r>
        <w:rPr>
          <w:rFonts w:eastAsia="Times New Roman" w:cs="Tahoma"/>
          <w:b/>
          <w:color w:val="FF0000"/>
          <w:spacing w:val="-9"/>
          <w:sz w:val="20"/>
          <w:szCs w:val="20"/>
        </w:rPr>
        <w:t>1</w:t>
      </w:r>
      <w:r w:rsidR="00C20838">
        <w:rPr>
          <w:rFonts w:eastAsia="Times New Roman" w:cs="Tahoma"/>
          <w:b/>
          <w:color w:val="FF0000"/>
          <w:spacing w:val="-9"/>
          <w:sz w:val="20"/>
          <w:szCs w:val="20"/>
        </w:rPr>
        <w:t>5</w:t>
      </w:r>
      <w:r w:rsidR="009853E1">
        <w:rPr>
          <w:rFonts w:eastAsia="Times New Roman" w:cs="Tahoma"/>
          <w:b/>
          <w:color w:val="FF0000"/>
          <w:spacing w:val="-9"/>
          <w:sz w:val="20"/>
          <w:szCs w:val="20"/>
        </w:rPr>
        <w:t>.</w:t>
      </w:r>
      <w:r w:rsidR="00C20838"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30 </w:t>
      </w:r>
      <w:r>
        <w:rPr>
          <w:rFonts w:eastAsia="Times New Roman" w:cs="Tahoma"/>
          <w:b/>
          <w:color w:val="FF0000"/>
          <w:spacing w:val="-9"/>
          <w:sz w:val="20"/>
          <w:szCs w:val="20"/>
        </w:rPr>
        <w:t>presso il T</w:t>
      </w:r>
      <w:r w:rsidR="00360BF0"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eatro SAN. ROCCO P. </w:t>
      </w:r>
      <w:proofErr w:type="spellStart"/>
      <w:r w:rsidR="00360BF0">
        <w:rPr>
          <w:rFonts w:eastAsia="Times New Roman" w:cs="Tahoma"/>
          <w:b/>
          <w:color w:val="FF0000"/>
          <w:spacing w:val="-9"/>
          <w:sz w:val="20"/>
          <w:szCs w:val="20"/>
        </w:rPr>
        <w:t>Provenzal</w:t>
      </w:r>
      <w:proofErr w:type="spellEnd"/>
      <w:r w:rsidR="00360BF0">
        <w:rPr>
          <w:rFonts w:eastAsia="Times New Roman" w:cs="Tahoma"/>
          <w:b/>
          <w:color w:val="FF0000"/>
          <w:spacing w:val="-9"/>
          <w:sz w:val="20"/>
          <w:szCs w:val="20"/>
        </w:rPr>
        <w:t xml:space="preserve"> </w:t>
      </w:r>
      <w:r>
        <w:rPr>
          <w:rFonts w:eastAsia="Times New Roman" w:cs="Tahoma"/>
          <w:b/>
          <w:color w:val="FF0000"/>
          <w:spacing w:val="-9"/>
          <w:sz w:val="20"/>
          <w:szCs w:val="20"/>
        </w:rPr>
        <w:t>5  Voghera</w:t>
      </w:r>
    </w:p>
    <w:p w:rsidR="00B57FE4" w:rsidRDefault="00B57FE4" w:rsidP="00B57FE4">
      <w:pPr>
        <w:shd w:val="clear" w:color="auto" w:fill="FFFFFF"/>
        <w:spacing w:line="226" w:lineRule="exact"/>
        <w:rPr>
          <w:rFonts w:eastAsia="Times New Roman" w:cs="Tahoma"/>
          <w:b/>
          <w:color w:val="FF0000"/>
          <w:spacing w:val="-9"/>
          <w:sz w:val="18"/>
          <w:szCs w:val="18"/>
        </w:rPr>
      </w:pPr>
      <w:r>
        <w:rPr>
          <w:rFonts w:eastAsia="Times New Roman" w:cs="Tahoma"/>
          <w:b/>
          <w:bCs/>
          <w:color w:val="FF0000"/>
          <w:spacing w:val="-9"/>
          <w:sz w:val="20"/>
          <w:szCs w:val="20"/>
        </w:rPr>
        <w:t xml:space="preserve">                                                            </w:t>
      </w:r>
      <w:r w:rsidR="0023658D">
        <w:rPr>
          <w:rFonts w:eastAsia="Times New Roman" w:cs="Tahoma"/>
          <w:b/>
          <w:bCs/>
          <w:color w:val="FF0000"/>
          <w:spacing w:val="-9"/>
          <w:sz w:val="20"/>
          <w:szCs w:val="20"/>
        </w:rPr>
        <w:t xml:space="preserve">    </w:t>
      </w:r>
      <w:r>
        <w:rPr>
          <w:rFonts w:eastAsia="Times New Roman" w:cs="Tahoma"/>
          <w:b/>
          <w:bCs/>
          <w:color w:val="FF0000"/>
          <w:spacing w:val="-9"/>
          <w:sz w:val="20"/>
          <w:szCs w:val="20"/>
        </w:rPr>
        <w:t xml:space="preserve">  </w:t>
      </w:r>
      <w:r>
        <w:rPr>
          <w:rFonts w:eastAsia="Times New Roman" w:cs="Tahoma"/>
          <w:b/>
          <w:bCs/>
          <w:color w:val="FF0000"/>
          <w:spacing w:val="-9"/>
          <w:sz w:val="18"/>
          <w:szCs w:val="18"/>
        </w:rPr>
        <w:t xml:space="preserve"> ( LA PRESENTE  VALE COME INVITO PERSONALE</w:t>
      </w:r>
      <w:r>
        <w:rPr>
          <w:rFonts w:eastAsia="Times New Roman" w:cs="Tahoma"/>
          <w:b/>
          <w:color w:val="FF0000"/>
          <w:spacing w:val="-9"/>
          <w:sz w:val="18"/>
          <w:szCs w:val="18"/>
        </w:rPr>
        <w:t>)</w:t>
      </w:r>
    </w:p>
    <w:p w:rsidR="00360BF0" w:rsidRDefault="00890493" w:rsidP="00B57FE4">
      <w:pPr>
        <w:shd w:val="clear" w:color="auto" w:fill="FFFFFF"/>
        <w:spacing w:line="226" w:lineRule="exact"/>
        <w:rPr>
          <w:rFonts w:eastAsia="Times New Roman" w:cs="Tahoma"/>
          <w:color w:val="FF0000"/>
          <w:spacing w:val="-9"/>
          <w:sz w:val="18"/>
          <w:szCs w:val="18"/>
        </w:rPr>
      </w:pPr>
      <w:r>
        <w:rPr>
          <w:rFonts w:eastAsia="Times New Roman" w:cs="Tahoma"/>
          <w:color w:val="FF0000"/>
          <w:spacing w:val="-9"/>
          <w:sz w:val="18"/>
          <w:szCs w:val="18"/>
        </w:rPr>
        <w:t xml:space="preserve">        </w:t>
      </w:r>
      <w:r w:rsidR="0022763D" w:rsidRPr="00F61465">
        <w:rPr>
          <w:rFonts w:eastAsia="Times New Roman" w:cs="Tahoma"/>
          <w:color w:val="FF0000"/>
          <w:spacing w:val="-9"/>
          <w:sz w:val="18"/>
          <w:szCs w:val="18"/>
        </w:rPr>
        <w:t>Durante la cerimonia di premiazione verr</w:t>
      </w:r>
      <w:r w:rsidR="00887C6A" w:rsidRPr="00F61465">
        <w:rPr>
          <w:rFonts w:eastAsia="Times New Roman" w:cs="Tahoma"/>
          <w:color w:val="FF0000"/>
          <w:spacing w:val="-9"/>
          <w:sz w:val="18"/>
          <w:szCs w:val="18"/>
        </w:rPr>
        <w:t>anno</w:t>
      </w:r>
      <w:r w:rsidR="0022763D" w:rsidRPr="00F61465">
        <w:rPr>
          <w:rFonts w:eastAsia="Times New Roman" w:cs="Tahoma"/>
          <w:color w:val="FF0000"/>
          <w:spacing w:val="-9"/>
          <w:sz w:val="18"/>
          <w:szCs w:val="18"/>
        </w:rPr>
        <w:t xml:space="preserve"> realizzate foto e video</w:t>
      </w:r>
      <w:r w:rsidR="00360BF0">
        <w:rPr>
          <w:rFonts w:eastAsia="Times New Roman" w:cs="Tahoma"/>
          <w:color w:val="FF0000"/>
          <w:spacing w:val="-9"/>
          <w:sz w:val="18"/>
          <w:szCs w:val="18"/>
        </w:rPr>
        <w:t>.</w:t>
      </w:r>
      <w:r w:rsidR="0022763D" w:rsidRPr="00F61465">
        <w:rPr>
          <w:rFonts w:eastAsia="Times New Roman" w:cs="Tahoma"/>
          <w:color w:val="FF0000"/>
          <w:spacing w:val="-9"/>
          <w:sz w:val="18"/>
          <w:szCs w:val="18"/>
        </w:rPr>
        <w:t xml:space="preserve"> </w:t>
      </w:r>
      <w:r w:rsidR="00360BF0">
        <w:rPr>
          <w:rFonts w:eastAsia="Times New Roman" w:cs="Tahoma"/>
          <w:color w:val="FF0000"/>
          <w:spacing w:val="-9"/>
          <w:sz w:val="18"/>
          <w:szCs w:val="18"/>
        </w:rPr>
        <w:t>L</w:t>
      </w:r>
      <w:r w:rsidR="00F61465" w:rsidRPr="00F61465">
        <w:rPr>
          <w:rFonts w:eastAsia="Times New Roman" w:cs="Tahoma"/>
          <w:color w:val="FF0000"/>
          <w:spacing w:val="-9"/>
          <w:sz w:val="18"/>
          <w:szCs w:val="18"/>
        </w:rPr>
        <w:t xml:space="preserve">a </w:t>
      </w:r>
      <w:r w:rsidR="00887C6A" w:rsidRPr="00F61465">
        <w:rPr>
          <w:rFonts w:eastAsia="Times New Roman" w:cs="Tahoma"/>
          <w:color w:val="FF0000"/>
          <w:spacing w:val="-9"/>
          <w:sz w:val="18"/>
          <w:szCs w:val="18"/>
        </w:rPr>
        <w:t>partecipa</w:t>
      </w:r>
      <w:r w:rsidR="00360BF0">
        <w:rPr>
          <w:rFonts w:eastAsia="Times New Roman" w:cs="Tahoma"/>
          <w:color w:val="FF0000"/>
          <w:spacing w:val="-9"/>
          <w:sz w:val="18"/>
          <w:szCs w:val="18"/>
        </w:rPr>
        <w:t xml:space="preserve">zione </w:t>
      </w:r>
      <w:r w:rsidR="00F61465" w:rsidRPr="00F61465">
        <w:rPr>
          <w:rFonts w:eastAsia="Times New Roman" w:cs="Tahoma"/>
          <w:color w:val="FF0000"/>
          <w:spacing w:val="-9"/>
          <w:sz w:val="18"/>
          <w:szCs w:val="18"/>
        </w:rPr>
        <w:t>al  concorso</w:t>
      </w:r>
      <w:r w:rsidR="00887C6A" w:rsidRPr="00F61465">
        <w:rPr>
          <w:rFonts w:eastAsia="Times New Roman" w:cs="Tahoma"/>
          <w:color w:val="FF0000"/>
          <w:spacing w:val="-9"/>
          <w:sz w:val="18"/>
          <w:szCs w:val="18"/>
        </w:rPr>
        <w:t xml:space="preserve"> implic</w:t>
      </w:r>
      <w:r w:rsidR="00F61465" w:rsidRPr="00F61465">
        <w:rPr>
          <w:rFonts w:eastAsia="Times New Roman" w:cs="Tahoma"/>
          <w:color w:val="FF0000"/>
          <w:spacing w:val="-9"/>
          <w:sz w:val="18"/>
          <w:szCs w:val="18"/>
        </w:rPr>
        <w:t>a</w:t>
      </w:r>
      <w:r w:rsidR="00887C6A" w:rsidRPr="00F61465">
        <w:rPr>
          <w:rFonts w:eastAsia="Times New Roman" w:cs="Tahoma"/>
          <w:color w:val="FF0000"/>
          <w:spacing w:val="-9"/>
          <w:sz w:val="18"/>
          <w:szCs w:val="18"/>
        </w:rPr>
        <w:t xml:space="preserve"> </w:t>
      </w:r>
      <w:r w:rsidR="00F61465" w:rsidRPr="00F61465">
        <w:rPr>
          <w:rFonts w:eastAsia="Times New Roman" w:cs="Tahoma"/>
          <w:color w:val="FF0000"/>
          <w:spacing w:val="-9"/>
          <w:sz w:val="18"/>
          <w:szCs w:val="18"/>
        </w:rPr>
        <w:t>l’</w:t>
      </w:r>
      <w:r w:rsidR="00887C6A" w:rsidRPr="00F61465">
        <w:rPr>
          <w:rFonts w:eastAsia="Times New Roman" w:cs="Tahoma"/>
          <w:color w:val="FF0000"/>
          <w:spacing w:val="-9"/>
          <w:sz w:val="18"/>
          <w:szCs w:val="18"/>
        </w:rPr>
        <w:t>autorizza</w:t>
      </w:r>
      <w:r w:rsidR="00360BF0">
        <w:rPr>
          <w:rFonts w:eastAsia="Times New Roman" w:cs="Tahoma"/>
          <w:color w:val="FF0000"/>
          <w:spacing w:val="-9"/>
          <w:sz w:val="18"/>
          <w:szCs w:val="18"/>
        </w:rPr>
        <w:t xml:space="preserve">zione alla </w:t>
      </w:r>
      <w:r w:rsidR="00F61465" w:rsidRPr="00F61465">
        <w:rPr>
          <w:rFonts w:eastAsia="Times New Roman" w:cs="Tahoma"/>
          <w:color w:val="FF0000"/>
          <w:spacing w:val="-9"/>
          <w:sz w:val="18"/>
          <w:szCs w:val="18"/>
        </w:rPr>
        <w:t>pubblicazione</w:t>
      </w:r>
    </w:p>
    <w:p w:rsidR="00B57FE4" w:rsidRPr="009035C0" w:rsidRDefault="00B57FE4" w:rsidP="009035C0">
      <w:pPr>
        <w:shd w:val="clear" w:color="auto" w:fill="FFFFFF"/>
        <w:spacing w:line="226" w:lineRule="exact"/>
        <w:jc w:val="center"/>
        <w:rPr>
          <w:rFonts w:eastAsia="Times New Roman" w:cs="Tahoma"/>
          <w:color w:val="FF0000"/>
          <w:spacing w:val="-9"/>
          <w:sz w:val="18"/>
          <w:szCs w:val="18"/>
        </w:rPr>
      </w:pPr>
      <w:r w:rsidRPr="0023658D">
        <w:rPr>
          <w:rFonts w:eastAsia="Times New Roman" w:cs="Tahoma"/>
          <w:b/>
          <w:spacing w:val="-9"/>
          <w:sz w:val="20"/>
          <w:szCs w:val="20"/>
        </w:rPr>
        <w:t>AI  VINCITORI  VERRA'  DATA  COMUNICAZIONE  UFFICIALE  DA  PARTE  DELLA  GIURIA</w:t>
      </w:r>
    </w:p>
    <w:p w:rsidR="00AA0CEB" w:rsidRDefault="00B57FE4" w:rsidP="00B57FE4">
      <w:pPr>
        <w:shd w:val="clear" w:color="auto" w:fill="FFFFFF"/>
        <w:spacing w:line="226" w:lineRule="exact"/>
        <w:rPr>
          <w:rFonts w:eastAsia="Times New Roman" w:cs="Tahoma"/>
          <w:b/>
          <w:bCs/>
          <w:spacing w:val="-9"/>
          <w:sz w:val="16"/>
          <w:szCs w:val="16"/>
        </w:rPr>
      </w:pPr>
      <w:r w:rsidRPr="007D702B">
        <w:rPr>
          <w:rFonts w:eastAsia="Times New Roman" w:cs="Tahoma"/>
          <w:b/>
          <w:bCs/>
          <w:spacing w:val="-9"/>
          <w:sz w:val="16"/>
          <w:szCs w:val="16"/>
        </w:rPr>
        <w:t xml:space="preserve">               </w:t>
      </w:r>
      <w:r w:rsidR="007D702B" w:rsidRPr="007D702B">
        <w:rPr>
          <w:rFonts w:eastAsia="Times New Roman" w:cs="Tahoma"/>
          <w:b/>
          <w:bCs/>
          <w:spacing w:val="-9"/>
          <w:sz w:val="16"/>
          <w:szCs w:val="16"/>
        </w:rPr>
        <w:t xml:space="preserve">                           </w:t>
      </w:r>
      <w:r w:rsidRPr="007D702B">
        <w:rPr>
          <w:rFonts w:eastAsia="Times New Roman" w:cs="Tahoma"/>
          <w:b/>
          <w:bCs/>
          <w:spacing w:val="-9"/>
          <w:sz w:val="16"/>
          <w:szCs w:val="16"/>
        </w:rPr>
        <w:t xml:space="preserve"> </w:t>
      </w:r>
    </w:p>
    <w:p w:rsidR="00AA0CEB" w:rsidRDefault="00AA0CEB" w:rsidP="009035C0">
      <w:pPr>
        <w:shd w:val="clear" w:color="auto" w:fill="FFFFFF"/>
        <w:spacing w:line="226" w:lineRule="exact"/>
        <w:jc w:val="center"/>
        <w:rPr>
          <w:rFonts w:eastAsia="Times New Roman" w:cs="Tahoma"/>
          <w:b/>
          <w:bCs/>
          <w:spacing w:val="-9"/>
          <w:sz w:val="20"/>
          <w:szCs w:val="20"/>
        </w:rPr>
      </w:pPr>
      <w:r w:rsidRPr="00480B09">
        <w:rPr>
          <w:rFonts w:eastAsia="Times New Roman" w:cs="Tahoma"/>
          <w:b/>
          <w:bCs/>
          <w:spacing w:val="-9"/>
          <w:sz w:val="16"/>
          <w:szCs w:val="16"/>
        </w:rPr>
        <w:t xml:space="preserve">IL PRESIDENTE CROCE ROSSA   </w:t>
      </w:r>
      <w:r w:rsidR="00480B09">
        <w:rPr>
          <w:rFonts w:eastAsia="Times New Roman" w:cs="Tahoma"/>
          <w:b/>
          <w:bCs/>
          <w:spacing w:val="-9"/>
          <w:sz w:val="16"/>
          <w:szCs w:val="16"/>
        </w:rPr>
        <w:t>d</w:t>
      </w:r>
      <w:r w:rsidRPr="00480B09">
        <w:rPr>
          <w:rFonts w:eastAsia="Times New Roman" w:cs="Tahoma"/>
          <w:b/>
          <w:bCs/>
          <w:spacing w:val="-9"/>
          <w:sz w:val="16"/>
          <w:szCs w:val="16"/>
        </w:rPr>
        <w:t xml:space="preserve">ott.ssa CHIARA FANTIN                                                                      </w:t>
      </w:r>
      <w:r w:rsidR="00B57FE4" w:rsidRPr="00480B09">
        <w:rPr>
          <w:rFonts w:eastAsia="Times New Roman" w:cs="Tahoma"/>
          <w:b/>
          <w:bCs/>
          <w:spacing w:val="-9"/>
          <w:sz w:val="16"/>
          <w:szCs w:val="16"/>
        </w:rPr>
        <w:t xml:space="preserve"> </w:t>
      </w:r>
    </w:p>
    <w:p w:rsidR="00025AF5" w:rsidRDefault="00DC6580" w:rsidP="00AA0CEB">
      <w:pPr>
        <w:shd w:val="clear" w:color="auto" w:fill="FFFFFF"/>
        <w:spacing w:line="226" w:lineRule="exact"/>
        <w:jc w:val="center"/>
        <w:rPr>
          <w:rFonts w:eastAsia="Times New Roman" w:cs="Tahoma"/>
          <w:b/>
          <w:spacing w:val="-12"/>
          <w:sz w:val="18"/>
          <w:szCs w:val="18"/>
        </w:rPr>
      </w:pPr>
      <w:r w:rsidRPr="00BA7094">
        <w:rPr>
          <w:rFonts w:eastAsia="Times New Roman" w:cs="Tahoma"/>
          <w:b/>
          <w:bCs/>
          <w:spacing w:val="-9"/>
          <w:sz w:val="18"/>
          <w:szCs w:val="18"/>
        </w:rPr>
        <w:t>Segreteria Generale  d</w:t>
      </w:r>
      <w:r w:rsidR="00B57FE4" w:rsidRPr="00BA7094">
        <w:rPr>
          <w:rFonts w:eastAsia="Times New Roman" w:cs="Tahoma"/>
          <w:b/>
          <w:bCs/>
          <w:spacing w:val="-9"/>
          <w:sz w:val="18"/>
          <w:szCs w:val="18"/>
        </w:rPr>
        <w:t xml:space="preserve">ott.ssa Maria </w:t>
      </w:r>
      <w:proofErr w:type="spellStart"/>
      <w:r w:rsidR="00B57FE4" w:rsidRPr="00BA7094">
        <w:rPr>
          <w:rFonts w:eastAsia="Times New Roman" w:cs="Tahoma"/>
          <w:b/>
          <w:bCs/>
          <w:spacing w:val="-9"/>
          <w:sz w:val="18"/>
          <w:szCs w:val="18"/>
        </w:rPr>
        <w:t>Guzzetti</w:t>
      </w:r>
      <w:proofErr w:type="spellEnd"/>
      <w:r w:rsidR="00B57FE4" w:rsidRPr="00BA7094">
        <w:rPr>
          <w:rFonts w:eastAsia="Times New Roman" w:cs="Tahoma"/>
          <w:b/>
          <w:spacing w:val="-12"/>
          <w:sz w:val="18"/>
          <w:szCs w:val="18"/>
        </w:rPr>
        <w:t xml:space="preserve"> </w:t>
      </w:r>
      <w:r w:rsidR="00F93724" w:rsidRPr="00BA7094">
        <w:rPr>
          <w:rFonts w:eastAsia="Times New Roman" w:cs="Tahoma"/>
          <w:b/>
          <w:spacing w:val="-12"/>
          <w:sz w:val="18"/>
          <w:szCs w:val="18"/>
        </w:rPr>
        <w:t xml:space="preserve"> </w:t>
      </w:r>
    </w:p>
    <w:p w:rsidR="0029573D" w:rsidRPr="00BA7094" w:rsidRDefault="00B57FE4" w:rsidP="0029573D">
      <w:pPr>
        <w:shd w:val="clear" w:color="auto" w:fill="FFFFFF"/>
        <w:spacing w:line="226" w:lineRule="exact"/>
        <w:jc w:val="center"/>
        <w:rPr>
          <w:rFonts w:eastAsia="Times New Roman" w:cs="Tahoma"/>
          <w:b/>
          <w:bCs/>
          <w:color w:val="000000"/>
          <w:spacing w:val="-13"/>
          <w:sz w:val="18"/>
          <w:szCs w:val="18"/>
        </w:rPr>
      </w:pPr>
      <w:r w:rsidRPr="00BA7094">
        <w:rPr>
          <w:rFonts w:eastAsia="Times New Roman" w:cs="Tahoma"/>
          <w:b/>
          <w:spacing w:val="-12"/>
          <w:sz w:val="18"/>
          <w:szCs w:val="18"/>
        </w:rPr>
        <w:t xml:space="preserve">Responsabile Organizzativo Salvatore </w:t>
      </w:r>
      <w:proofErr w:type="spellStart"/>
      <w:r w:rsidRPr="00BA7094">
        <w:rPr>
          <w:rFonts w:eastAsia="Times New Roman" w:cs="Tahoma"/>
          <w:b/>
          <w:spacing w:val="-12"/>
          <w:sz w:val="18"/>
          <w:szCs w:val="18"/>
        </w:rPr>
        <w:t>Cicciò</w:t>
      </w:r>
      <w:proofErr w:type="spellEnd"/>
      <w:r w:rsidRPr="00BA7094">
        <w:rPr>
          <w:rFonts w:eastAsia="Times New Roman" w:cs="Tahoma"/>
          <w:b/>
          <w:spacing w:val="-12"/>
          <w:sz w:val="18"/>
          <w:szCs w:val="18"/>
        </w:rPr>
        <w:t xml:space="preserve">  </w:t>
      </w:r>
      <w:proofErr w:type="spellStart"/>
      <w:r w:rsidRPr="00BA7094">
        <w:rPr>
          <w:rFonts w:eastAsia="Times New Roman" w:cs="Tahoma"/>
          <w:b/>
          <w:spacing w:val="-12"/>
          <w:sz w:val="18"/>
          <w:szCs w:val="18"/>
        </w:rPr>
        <w:t>cell</w:t>
      </w:r>
      <w:proofErr w:type="spellEnd"/>
      <w:r w:rsidRPr="00BA7094">
        <w:rPr>
          <w:rFonts w:eastAsia="Times New Roman" w:cs="Tahoma"/>
          <w:b/>
          <w:spacing w:val="-12"/>
          <w:sz w:val="18"/>
          <w:szCs w:val="18"/>
        </w:rPr>
        <w:t xml:space="preserve">.. 347.7854348  E- mail: </w:t>
      </w:r>
      <w:hyperlink r:id="rId19" w:history="1">
        <w:r w:rsidR="00025AF5" w:rsidRPr="00BA7094">
          <w:rPr>
            <w:rStyle w:val="Collegamentoipertestuale"/>
            <w:rFonts w:eastAsia="Times New Roman" w:cs="Tahoma"/>
            <w:b/>
            <w:spacing w:val="-12"/>
            <w:sz w:val="18"/>
            <w:szCs w:val="18"/>
          </w:rPr>
          <w:t>poesiacittavoghera@gmail.com</w:t>
        </w:r>
      </w:hyperlink>
    </w:p>
    <w:p w:rsidR="00B57FE4" w:rsidRPr="00BA7094" w:rsidRDefault="00EB7829" w:rsidP="0029573D">
      <w:pPr>
        <w:shd w:val="clear" w:color="auto" w:fill="FFFFFF"/>
        <w:spacing w:line="226" w:lineRule="exact"/>
        <w:jc w:val="center"/>
        <w:rPr>
          <w:rFonts w:eastAsia="Times New Roman" w:cs="Tahoma"/>
          <w:color w:val="434343"/>
          <w:spacing w:val="-12"/>
          <w:sz w:val="18"/>
          <w:szCs w:val="18"/>
        </w:rPr>
      </w:pPr>
      <w:r w:rsidRPr="00BA7094">
        <w:rPr>
          <w:rFonts w:eastAsia="Times New Roman" w:cs="Tahoma"/>
          <w:b/>
          <w:bCs/>
          <w:color w:val="000000"/>
          <w:spacing w:val="-13"/>
          <w:sz w:val="18"/>
          <w:szCs w:val="18"/>
        </w:rPr>
        <w:t xml:space="preserve">N.B.  </w:t>
      </w:r>
      <w:r w:rsidR="00B57FE4" w:rsidRPr="00BA7094">
        <w:rPr>
          <w:rFonts w:eastAsia="Times New Roman" w:cs="Tahoma"/>
          <w:b/>
          <w:bCs/>
          <w:color w:val="000000"/>
          <w:spacing w:val="-13"/>
          <w:sz w:val="18"/>
          <w:szCs w:val="18"/>
        </w:rPr>
        <w:t>Qualora  abbiate  una   E-</w:t>
      </w:r>
      <w:r w:rsidR="00BA7094">
        <w:rPr>
          <w:rFonts w:eastAsia="Times New Roman" w:cs="Tahoma"/>
          <w:b/>
          <w:bCs/>
          <w:color w:val="000000"/>
          <w:spacing w:val="-13"/>
          <w:sz w:val="18"/>
          <w:szCs w:val="18"/>
        </w:rPr>
        <w:t xml:space="preserve">mail   si prega </w:t>
      </w:r>
      <w:r w:rsidR="0062767B" w:rsidRPr="00BA7094">
        <w:rPr>
          <w:rFonts w:eastAsia="Times New Roman" w:cs="Tahoma"/>
          <w:b/>
          <w:bCs/>
          <w:color w:val="000000"/>
          <w:spacing w:val="-13"/>
          <w:sz w:val="18"/>
          <w:szCs w:val="18"/>
        </w:rPr>
        <w:t xml:space="preserve">trasmetterla </w:t>
      </w:r>
      <w:r w:rsidR="00B57FE4" w:rsidRPr="00BA7094">
        <w:rPr>
          <w:rFonts w:eastAsia="Times New Roman" w:cs="Tahoma"/>
          <w:b/>
          <w:bCs/>
          <w:color w:val="000000"/>
          <w:spacing w:val="-13"/>
          <w:sz w:val="18"/>
          <w:szCs w:val="18"/>
        </w:rPr>
        <w:t>all' organizzatore</w:t>
      </w:r>
    </w:p>
    <w:sectPr w:rsidR="00B57FE4" w:rsidRPr="00BA7094" w:rsidSect="009C288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B57FE4"/>
    <w:rsid w:val="00015AA9"/>
    <w:rsid w:val="00025AF5"/>
    <w:rsid w:val="00044983"/>
    <w:rsid w:val="00066376"/>
    <w:rsid w:val="000947DB"/>
    <w:rsid w:val="000B48C0"/>
    <w:rsid w:val="000C161E"/>
    <w:rsid w:val="000C31B8"/>
    <w:rsid w:val="000D6CF2"/>
    <w:rsid w:val="001311A8"/>
    <w:rsid w:val="0015452C"/>
    <w:rsid w:val="001870AD"/>
    <w:rsid w:val="001C2980"/>
    <w:rsid w:val="001C38E7"/>
    <w:rsid w:val="00201DA6"/>
    <w:rsid w:val="0022763D"/>
    <w:rsid w:val="0023658D"/>
    <w:rsid w:val="00246AC5"/>
    <w:rsid w:val="0025661E"/>
    <w:rsid w:val="00274C77"/>
    <w:rsid w:val="0029573D"/>
    <w:rsid w:val="002C1BD5"/>
    <w:rsid w:val="003033D7"/>
    <w:rsid w:val="00315227"/>
    <w:rsid w:val="003327CA"/>
    <w:rsid w:val="00345BDF"/>
    <w:rsid w:val="00360BF0"/>
    <w:rsid w:val="003660F2"/>
    <w:rsid w:val="00374384"/>
    <w:rsid w:val="0039401D"/>
    <w:rsid w:val="00394041"/>
    <w:rsid w:val="00395B2E"/>
    <w:rsid w:val="003D7099"/>
    <w:rsid w:val="003E14C4"/>
    <w:rsid w:val="003F3804"/>
    <w:rsid w:val="00401C0E"/>
    <w:rsid w:val="0041686F"/>
    <w:rsid w:val="0044066A"/>
    <w:rsid w:val="00453924"/>
    <w:rsid w:val="00460E42"/>
    <w:rsid w:val="00480B09"/>
    <w:rsid w:val="0049279E"/>
    <w:rsid w:val="004A7165"/>
    <w:rsid w:val="004E5392"/>
    <w:rsid w:val="004F2EC7"/>
    <w:rsid w:val="004F3278"/>
    <w:rsid w:val="00507AA5"/>
    <w:rsid w:val="0051722D"/>
    <w:rsid w:val="00557F30"/>
    <w:rsid w:val="005830DD"/>
    <w:rsid w:val="005831BB"/>
    <w:rsid w:val="00591FA5"/>
    <w:rsid w:val="005B6851"/>
    <w:rsid w:val="005C16A7"/>
    <w:rsid w:val="005D66B1"/>
    <w:rsid w:val="005E752F"/>
    <w:rsid w:val="00622730"/>
    <w:rsid w:val="0062601C"/>
    <w:rsid w:val="0062767B"/>
    <w:rsid w:val="00632BB8"/>
    <w:rsid w:val="0068194F"/>
    <w:rsid w:val="006854FF"/>
    <w:rsid w:val="00697B03"/>
    <w:rsid w:val="006A44B4"/>
    <w:rsid w:val="006C4BBA"/>
    <w:rsid w:val="006F4110"/>
    <w:rsid w:val="007050BD"/>
    <w:rsid w:val="007169E0"/>
    <w:rsid w:val="00720C71"/>
    <w:rsid w:val="007510A0"/>
    <w:rsid w:val="00773DE0"/>
    <w:rsid w:val="00782E2E"/>
    <w:rsid w:val="00790A93"/>
    <w:rsid w:val="0079475F"/>
    <w:rsid w:val="007C197D"/>
    <w:rsid w:val="007D702B"/>
    <w:rsid w:val="007E5491"/>
    <w:rsid w:val="00833417"/>
    <w:rsid w:val="00887B02"/>
    <w:rsid w:val="00887C6A"/>
    <w:rsid w:val="00890493"/>
    <w:rsid w:val="008E0DD9"/>
    <w:rsid w:val="008F2691"/>
    <w:rsid w:val="008F53C3"/>
    <w:rsid w:val="009035C0"/>
    <w:rsid w:val="0094120B"/>
    <w:rsid w:val="009424C0"/>
    <w:rsid w:val="00947665"/>
    <w:rsid w:val="00951DB1"/>
    <w:rsid w:val="00966D45"/>
    <w:rsid w:val="0098327C"/>
    <w:rsid w:val="009853E1"/>
    <w:rsid w:val="009C2889"/>
    <w:rsid w:val="00A038FF"/>
    <w:rsid w:val="00A31D00"/>
    <w:rsid w:val="00A36ADE"/>
    <w:rsid w:val="00A43DA2"/>
    <w:rsid w:val="00A53D89"/>
    <w:rsid w:val="00AA0CEB"/>
    <w:rsid w:val="00B204B6"/>
    <w:rsid w:val="00B57FE4"/>
    <w:rsid w:val="00B91566"/>
    <w:rsid w:val="00B92FE0"/>
    <w:rsid w:val="00BA0C75"/>
    <w:rsid w:val="00BA5C4A"/>
    <w:rsid w:val="00BA7094"/>
    <w:rsid w:val="00BC680A"/>
    <w:rsid w:val="00BE0DF0"/>
    <w:rsid w:val="00C06AFD"/>
    <w:rsid w:val="00C20838"/>
    <w:rsid w:val="00C53A0B"/>
    <w:rsid w:val="00C9525A"/>
    <w:rsid w:val="00CE5E0A"/>
    <w:rsid w:val="00CF0F92"/>
    <w:rsid w:val="00D05B14"/>
    <w:rsid w:val="00D36E96"/>
    <w:rsid w:val="00D76438"/>
    <w:rsid w:val="00D910CE"/>
    <w:rsid w:val="00D94D90"/>
    <w:rsid w:val="00DA105D"/>
    <w:rsid w:val="00DB3663"/>
    <w:rsid w:val="00DC6580"/>
    <w:rsid w:val="00DE2C50"/>
    <w:rsid w:val="00DE6861"/>
    <w:rsid w:val="00E053FC"/>
    <w:rsid w:val="00E077E6"/>
    <w:rsid w:val="00E11C47"/>
    <w:rsid w:val="00E13EF9"/>
    <w:rsid w:val="00E27127"/>
    <w:rsid w:val="00E7644B"/>
    <w:rsid w:val="00E857C5"/>
    <w:rsid w:val="00E96D6B"/>
    <w:rsid w:val="00EB7829"/>
    <w:rsid w:val="00ED4AD4"/>
    <w:rsid w:val="00EE37B7"/>
    <w:rsid w:val="00EF3B5C"/>
    <w:rsid w:val="00EF54DD"/>
    <w:rsid w:val="00F0797A"/>
    <w:rsid w:val="00F21B5A"/>
    <w:rsid w:val="00F26C15"/>
    <w:rsid w:val="00F61465"/>
    <w:rsid w:val="00F93724"/>
    <w:rsid w:val="00F9769A"/>
    <w:rsid w:val="00FD36E6"/>
    <w:rsid w:val="00FD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FE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B57FE4"/>
    <w:pPr>
      <w:keepNext/>
      <w:numPr>
        <w:ilvl w:val="2"/>
        <w:numId w:val="1"/>
      </w:numPr>
      <w:ind w:right="311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57FE4"/>
    <w:rPr>
      <w:rFonts w:ascii="Times New Roman" w:eastAsia="Lucida Sans Unicode" w:hAnsi="Times New Roman" w:cs="Times New Roman"/>
      <w:i/>
      <w:iCs/>
      <w:kern w:val="1"/>
      <w:sz w:val="24"/>
      <w:szCs w:val="24"/>
    </w:rPr>
  </w:style>
  <w:style w:type="character" w:styleId="Collegamentoipertestuale">
    <w:name w:val="Hyperlink"/>
    <w:basedOn w:val="Carpredefinitoparagrafo"/>
    <w:semiHidden/>
    <w:rsid w:val="00B57F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mune.voghera.pv.i" TargetMode="External"/><Relationship Id="rId18" Type="http://schemas.openxmlformats.org/officeDocument/2006/relationships/hyperlink" Target="http://www.comune.voghera.pv.i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poesiacittavoghera@gmail.com" TargetMode="External"/><Relationship Id="rId17" Type="http://schemas.openxmlformats.org/officeDocument/2006/relationships/hyperlink" Target="http://www.comune.voghera.pv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une.voghera.pv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comune.voghera.pv.it/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poesiacittavogher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oesiacittavogh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81B0A-5B5E-45A8-B86E-25E2198E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Links>
    <vt:vector size="48" baseType="variant">
      <vt:variant>
        <vt:i4>1572918</vt:i4>
      </vt:variant>
      <vt:variant>
        <vt:i4>21</vt:i4>
      </vt:variant>
      <vt:variant>
        <vt:i4>0</vt:i4>
      </vt:variant>
      <vt:variant>
        <vt:i4>5</vt:i4>
      </vt:variant>
      <vt:variant>
        <vt:lpwstr>mailto:poesiacittavoghera@gmail.com</vt:lpwstr>
      </vt:variant>
      <vt:variant>
        <vt:lpwstr/>
      </vt:variant>
      <vt:variant>
        <vt:i4>917520</vt:i4>
      </vt:variant>
      <vt:variant>
        <vt:i4>18</vt:i4>
      </vt:variant>
      <vt:variant>
        <vt:i4>0</vt:i4>
      </vt:variant>
      <vt:variant>
        <vt:i4>5</vt:i4>
      </vt:variant>
      <vt:variant>
        <vt:lpwstr>http://www.comune.voghera.pv.it/</vt:lpwstr>
      </vt:variant>
      <vt:variant>
        <vt:lpwstr/>
      </vt:variant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http://www.comune.voghera.pv.it/</vt:lpwstr>
      </vt:variant>
      <vt:variant>
        <vt:lpwstr/>
      </vt:variant>
      <vt:variant>
        <vt:i4>917520</vt:i4>
      </vt:variant>
      <vt:variant>
        <vt:i4>12</vt:i4>
      </vt:variant>
      <vt:variant>
        <vt:i4>0</vt:i4>
      </vt:variant>
      <vt:variant>
        <vt:i4>5</vt:i4>
      </vt:variant>
      <vt:variant>
        <vt:lpwstr>http://www.comune.voghera.pv.it/</vt:lpwstr>
      </vt:variant>
      <vt:variant>
        <vt:lpwstr/>
      </vt:variant>
      <vt:variant>
        <vt:i4>917520</vt:i4>
      </vt:variant>
      <vt:variant>
        <vt:i4>9</vt:i4>
      </vt:variant>
      <vt:variant>
        <vt:i4>0</vt:i4>
      </vt:variant>
      <vt:variant>
        <vt:i4>5</vt:i4>
      </vt:variant>
      <vt:variant>
        <vt:lpwstr>http://www.comune.voghera.pv.it/</vt:lpwstr>
      </vt:variant>
      <vt:variant>
        <vt:lpwstr/>
      </vt:variant>
      <vt:variant>
        <vt:i4>917520</vt:i4>
      </vt:variant>
      <vt:variant>
        <vt:i4>6</vt:i4>
      </vt:variant>
      <vt:variant>
        <vt:i4>0</vt:i4>
      </vt:variant>
      <vt:variant>
        <vt:i4>5</vt:i4>
      </vt:variant>
      <vt:variant>
        <vt:lpwstr>http://www.comune.voghera.pv.it/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mailto:associazionescolveg@virgilio.it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mailto:unitrevoghera@gmail.com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2022-02-04T17:25:00Z</cp:lastPrinted>
  <dcterms:created xsi:type="dcterms:W3CDTF">2022-02-06T16:45:00Z</dcterms:created>
  <dcterms:modified xsi:type="dcterms:W3CDTF">2022-02-09T06:10:00Z</dcterms:modified>
</cp:coreProperties>
</file>